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10E" w:rsidRDefault="00F3110E" w:rsidP="00D30BBE">
      <w:pPr>
        <w:spacing w:after="0" w:line="0" w:lineRule="atLeast"/>
        <w:ind w:left="1280"/>
        <w:rPr>
          <w:rFonts w:ascii="Arial" w:eastAsia="Arial" w:hAnsi="Arial" w:cs="Arial"/>
          <w:b/>
          <w:szCs w:val="20"/>
          <w:lang w:eastAsia="es-CL"/>
        </w:rPr>
      </w:pPr>
    </w:p>
    <w:p w:rsidR="00F3110E" w:rsidRPr="00F80006" w:rsidRDefault="00F3110E" w:rsidP="00F3110E">
      <w:pPr>
        <w:spacing w:after="0" w:line="240" w:lineRule="auto"/>
        <w:jc w:val="center"/>
        <w:rPr>
          <w:b/>
          <w:bCs/>
          <w:u w:val="single"/>
          <w:lang w:val="es-ES_tradnl"/>
        </w:rPr>
      </w:pPr>
      <w:r w:rsidRPr="00F80006">
        <w:rPr>
          <w:b/>
          <w:bCs/>
          <w:u w:val="single"/>
          <w:lang w:val="es-ES_tradnl"/>
        </w:rPr>
        <w:t>PLANIFICACIÓN  PARA EL AUTOAPRENDIZAJE</w:t>
      </w:r>
    </w:p>
    <w:p w:rsidR="00F3110E" w:rsidRPr="00F80006" w:rsidRDefault="00F3110E" w:rsidP="00F3110E">
      <w:pPr>
        <w:spacing w:after="0" w:line="240" w:lineRule="auto"/>
        <w:jc w:val="center"/>
        <w:rPr>
          <w:b/>
          <w:bCs/>
          <w:u w:val="single"/>
          <w:lang w:val="es-ES_tradnl"/>
        </w:rPr>
      </w:pPr>
    </w:p>
    <w:p w:rsidR="00617266" w:rsidRDefault="00383BEE" w:rsidP="00F3110E">
      <w:pPr>
        <w:spacing w:after="0" w:line="240" w:lineRule="auto"/>
        <w:jc w:val="center"/>
        <w:rPr>
          <w:b/>
          <w:bCs/>
          <w:u w:val="single"/>
          <w:lang w:val="es-ES_tradnl"/>
        </w:rPr>
      </w:pPr>
      <w:r>
        <w:rPr>
          <w:rFonts w:ascii="Arial" w:hAnsi="Arial" w:cs="Arial"/>
          <w:b/>
          <w:bCs/>
          <w:u w:val="single"/>
          <w:lang w:val="es-ES_tradnl"/>
        </w:rPr>
        <w:t>SEMANA 7</w:t>
      </w:r>
      <w:r w:rsidR="00F3110E" w:rsidRPr="00F80006">
        <w:rPr>
          <w:b/>
          <w:bCs/>
          <w:u w:val="single"/>
          <w:lang w:val="es-ES_tradnl"/>
        </w:rPr>
        <w:t xml:space="preserve">  </w:t>
      </w:r>
    </w:p>
    <w:p w:rsidR="00F3110E" w:rsidRPr="00F80006" w:rsidRDefault="00383BEE" w:rsidP="00F3110E">
      <w:pPr>
        <w:spacing w:after="0" w:line="240" w:lineRule="auto"/>
        <w:jc w:val="center"/>
        <w:rPr>
          <w:b/>
          <w:bCs/>
          <w:u w:val="single"/>
          <w:lang w:val="es-ES_tradnl"/>
        </w:rPr>
      </w:pPr>
      <w:r>
        <w:rPr>
          <w:b/>
          <w:bCs/>
          <w:u w:val="single"/>
          <w:lang w:val="es-ES_tradnl"/>
        </w:rPr>
        <w:t>DEL 11</w:t>
      </w:r>
      <w:r w:rsidR="00CB5EC5">
        <w:rPr>
          <w:b/>
          <w:bCs/>
          <w:u w:val="single"/>
          <w:lang w:val="es-ES_tradnl"/>
        </w:rPr>
        <w:t xml:space="preserve"> AL 15</w:t>
      </w:r>
      <w:r w:rsidR="00617266">
        <w:rPr>
          <w:b/>
          <w:bCs/>
          <w:u w:val="single"/>
          <w:lang w:val="es-ES_tradnl"/>
        </w:rPr>
        <w:t xml:space="preserve"> DE MAYO </w:t>
      </w:r>
      <w:r w:rsidR="00F3110E" w:rsidRPr="00F80006">
        <w:rPr>
          <w:b/>
          <w:bCs/>
          <w:u w:val="single"/>
          <w:lang w:val="es-ES_tradnl"/>
        </w:rPr>
        <w:t>AÑO 2020</w:t>
      </w:r>
    </w:p>
    <w:p w:rsidR="00F3110E" w:rsidRPr="00F80006" w:rsidRDefault="00F3110E" w:rsidP="00F3110E">
      <w:pPr>
        <w:spacing w:after="0" w:line="240" w:lineRule="auto"/>
        <w:jc w:val="both"/>
        <w:rPr>
          <w:lang w:val="es-ES_tradn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398"/>
      </w:tblGrid>
      <w:tr w:rsidR="00F3110E" w:rsidRPr="00F80006" w:rsidTr="00CB5EC5">
        <w:trPr>
          <w:trHeight w:val="224"/>
        </w:trPr>
        <w:tc>
          <w:tcPr>
            <w:tcW w:w="2669" w:type="dxa"/>
            <w:shd w:val="clear" w:color="auto" w:fill="DEEAF6"/>
          </w:tcPr>
          <w:p w:rsidR="00F3110E" w:rsidRPr="00B2656E" w:rsidRDefault="00F3110E" w:rsidP="00CB5EC5">
            <w:pPr>
              <w:spacing w:after="0" w:line="240" w:lineRule="auto"/>
              <w:jc w:val="both"/>
              <w:rPr>
                <w:rFonts w:cs="Calibri"/>
                <w:b/>
                <w:bCs/>
                <w:lang w:val="es-ES_tradnl"/>
              </w:rPr>
            </w:pPr>
            <w:r w:rsidRPr="00B2656E">
              <w:rPr>
                <w:rFonts w:cs="Calibri"/>
                <w:b/>
                <w:bCs/>
                <w:lang w:val="es-ES_tradnl"/>
              </w:rPr>
              <w:t>ASIGNATURA /</w:t>
            </w:r>
            <w:r w:rsidR="00CB5EC5">
              <w:rPr>
                <w:rFonts w:cs="Calibri"/>
                <w:b/>
                <w:bCs/>
                <w:lang w:val="es-ES_tradnl"/>
              </w:rPr>
              <w:t>CURSO</w:t>
            </w:r>
          </w:p>
        </w:tc>
        <w:tc>
          <w:tcPr>
            <w:tcW w:w="6398" w:type="dxa"/>
            <w:shd w:val="clear" w:color="auto" w:fill="auto"/>
          </w:tcPr>
          <w:p w:rsidR="00F3110E" w:rsidRPr="00F80006" w:rsidRDefault="00F3110E" w:rsidP="00F3110E">
            <w:pPr>
              <w:tabs>
                <w:tab w:val="left" w:pos="3585"/>
              </w:tabs>
              <w:spacing w:after="0" w:line="240" w:lineRule="auto"/>
              <w:jc w:val="both"/>
              <w:rPr>
                <w:rFonts w:ascii="Calibri Light" w:hAnsi="Calibri Light" w:cs="Calibri Light"/>
                <w:lang w:val="es-ES_tradnl"/>
              </w:rPr>
            </w:pPr>
            <w:r>
              <w:rPr>
                <w:rFonts w:ascii="Calibri Light" w:hAnsi="Calibri Light" w:cs="Calibri Light"/>
                <w:lang w:val="es-ES_tradnl"/>
              </w:rPr>
              <w:t>HISTORIA, GEOGRAFÍA Y CIENCIAS SOCIALES/ 4</w:t>
            </w:r>
            <w:r w:rsidRPr="00F80006">
              <w:rPr>
                <w:rFonts w:ascii="Calibri Light" w:hAnsi="Calibri Light" w:cs="Calibri Light"/>
                <w:lang w:val="es-ES_tradnl"/>
              </w:rPr>
              <w:t>º AÑO BÁSICO</w:t>
            </w:r>
          </w:p>
        </w:tc>
      </w:tr>
      <w:tr w:rsidR="00F3110E" w:rsidRPr="00F80006" w:rsidTr="00CB5EC5">
        <w:trPr>
          <w:trHeight w:val="384"/>
        </w:trPr>
        <w:tc>
          <w:tcPr>
            <w:tcW w:w="2669" w:type="dxa"/>
            <w:shd w:val="clear" w:color="auto" w:fill="DEEAF6"/>
          </w:tcPr>
          <w:p w:rsidR="00F3110E" w:rsidRPr="00B2656E" w:rsidRDefault="00F3110E" w:rsidP="00483B53">
            <w:pPr>
              <w:spacing w:after="0" w:line="240" w:lineRule="auto"/>
              <w:jc w:val="both"/>
              <w:rPr>
                <w:rFonts w:cs="Calibri"/>
                <w:b/>
                <w:bCs/>
                <w:lang w:val="es-ES_tradnl"/>
              </w:rPr>
            </w:pPr>
            <w:r>
              <w:rPr>
                <w:rFonts w:cs="Calibri"/>
                <w:b/>
                <w:bCs/>
                <w:lang w:val="es-ES_tradnl"/>
              </w:rPr>
              <w:t>NOMBRE DEL PROFESOR/A</w:t>
            </w:r>
          </w:p>
        </w:tc>
        <w:tc>
          <w:tcPr>
            <w:tcW w:w="6398" w:type="dxa"/>
            <w:shd w:val="clear" w:color="auto" w:fill="auto"/>
          </w:tcPr>
          <w:p w:rsidR="00F3110E" w:rsidRPr="00F80006" w:rsidRDefault="00F3110E" w:rsidP="00483B53">
            <w:pPr>
              <w:spacing w:after="0" w:line="240" w:lineRule="auto"/>
              <w:jc w:val="both"/>
              <w:rPr>
                <w:rFonts w:ascii="Calibri Light" w:hAnsi="Calibri Light" w:cs="Calibri Light"/>
                <w:lang w:val="es-ES_tradnl"/>
              </w:rPr>
            </w:pPr>
            <w:r w:rsidRPr="00F80006">
              <w:rPr>
                <w:rFonts w:ascii="Calibri Light" w:hAnsi="Calibri Light" w:cs="Calibri Light"/>
                <w:lang w:val="es-ES_tradnl"/>
              </w:rPr>
              <w:t>ADELINA ELGUETA CORNEJO</w:t>
            </w:r>
          </w:p>
        </w:tc>
      </w:tr>
      <w:tr w:rsidR="00F3110E" w:rsidRPr="00F80006" w:rsidTr="00CB5EC5">
        <w:trPr>
          <w:trHeight w:val="320"/>
        </w:trPr>
        <w:tc>
          <w:tcPr>
            <w:tcW w:w="2669" w:type="dxa"/>
            <w:shd w:val="clear" w:color="auto" w:fill="DEEAF6"/>
          </w:tcPr>
          <w:p w:rsidR="00F3110E" w:rsidRPr="00B2656E" w:rsidRDefault="00F3110E" w:rsidP="00483B53">
            <w:pPr>
              <w:spacing w:after="0" w:line="240" w:lineRule="auto"/>
              <w:jc w:val="both"/>
              <w:rPr>
                <w:rFonts w:cs="Calibri"/>
                <w:b/>
                <w:bCs/>
                <w:lang w:val="es-ES_tradnl"/>
              </w:rPr>
            </w:pPr>
            <w:r w:rsidRPr="00B2656E">
              <w:rPr>
                <w:rFonts w:cs="Calibri"/>
                <w:b/>
                <w:bCs/>
                <w:lang w:val="es-ES_tradnl"/>
              </w:rPr>
              <w:t>CONTENIDO</w:t>
            </w:r>
          </w:p>
        </w:tc>
        <w:tc>
          <w:tcPr>
            <w:tcW w:w="6398" w:type="dxa"/>
            <w:shd w:val="clear" w:color="auto" w:fill="auto"/>
          </w:tcPr>
          <w:p w:rsidR="00F3110E" w:rsidRPr="00F80006" w:rsidRDefault="00CB5EC5" w:rsidP="00483B53">
            <w:pPr>
              <w:spacing w:after="0" w:line="240" w:lineRule="auto"/>
              <w:jc w:val="both"/>
              <w:rPr>
                <w:rFonts w:ascii="Calibri Light" w:hAnsi="Calibri Light" w:cs="Calibri Light"/>
                <w:lang w:val="es-ES_tradnl"/>
              </w:rPr>
            </w:pPr>
            <w:r>
              <w:rPr>
                <w:rFonts w:ascii="Calibri Light" w:hAnsi="Calibri Light" w:cs="Calibri Light"/>
                <w:lang w:val="es-ES_tradnl"/>
              </w:rPr>
              <w:t>Paisajes de la región y Americanos</w:t>
            </w:r>
          </w:p>
        </w:tc>
      </w:tr>
      <w:tr w:rsidR="00F3110E" w:rsidRPr="00F80006" w:rsidTr="00CB5EC5">
        <w:trPr>
          <w:trHeight w:val="551"/>
        </w:trPr>
        <w:tc>
          <w:tcPr>
            <w:tcW w:w="2669" w:type="dxa"/>
            <w:shd w:val="clear" w:color="auto" w:fill="DEEAF6"/>
          </w:tcPr>
          <w:p w:rsidR="00F3110E" w:rsidRPr="00B2656E" w:rsidRDefault="00F3110E" w:rsidP="00483B53">
            <w:pPr>
              <w:spacing w:after="0" w:line="240" w:lineRule="auto"/>
              <w:jc w:val="both"/>
              <w:rPr>
                <w:rFonts w:cs="Calibri"/>
                <w:b/>
                <w:bCs/>
                <w:lang w:val="es-ES_tradnl"/>
              </w:rPr>
            </w:pPr>
            <w:r w:rsidRPr="00B2656E">
              <w:rPr>
                <w:rFonts w:cs="Calibri"/>
                <w:b/>
                <w:bCs/>
                <w:lang w:val="es-ES_tradnl"/>
              </w:rPr>
              <w:t>OBJETIVO DE APRENDIZAJE DE LA UNIDAD 1 (TEXTUAL)</w:t>
            </w:r>
          </w:p>
          <w:p w:rsidR="00F3110E" w:rsidRPr="00B2656E" w:rsidRDefault="00F3110E" w:rsidP="00483B53">
            <w:pPr>
              <w:spacing w:after="0" w:line="240" w:lineRule="auto"/>
              <w:jc w:val="both"/>
              <w:rPr>
                <w:rFonts w:cs="Calibri"/>
                <w:b/>
                <w:bCs/>
                <w:lang w:val="es-ES_tradnl"/>
              </w:rPr>
            </w:pPr>
          </w:p>
        </w:tc>
        <w:tc>
          <w:tcPr>
            <w:tcW w:w="6398" w:type="dxa"/>
            <w:shd w:val="clear" w:color="auto" w:fill="auto"/>
          </w:tcPr>
          <w:p w:rsidR="00F3110E" w:rsidRDefault="00F3110E" w:rsidP="00F3110E">
            <w:pPr>
              <w:autoSpaceDE w:val="0"/>
              <w:autoSpaceDN w:val="0"/>
              <w:adjustRightInd w:val="0"/>
              <w:spacing w:after="0" w:line="240" w:lineRule="auto"/>
              <w:jc w:val="both"/>
              <w:rPr>
                <w:rFonts w:ascii="Calibri Light" w:hAnsi="Calibri Light" w:cs="Calibri Light"/>
                <w:lang w:val="es-ES_tradnl"/>
              </w:rPr>
            </w:pPr>
            <w:r w:rsidRPr="00F3110E">
              <w:rPr>
                <w:rFonts w:ascii="Calibri Light" w:hAnsi="Calibri Light" w:cs="Calibri Light"/>
                <w:lang w:val="es-ES_tradnl"/>
              </w:rPr>
              <w:t xml:space="preserve">Describir distintos paisajes del continente americano, Considerando climas, ríos, población, idiomas, países y grandes ciudades, entre otros, y utilizando vocabulario geográfico adecuado.  </w:t>
            </w:r>
            <w:r w:rsidRPr="00F3110E">
              <w:rPr>
                <w:rFonts w:ascii="Calibri Light" w:hAnsi="Calibri Light" w:cs="Calibri Light"/>
                <w:b/>
                <w:lang w:val="es-ES_tradnl"/>
              </w:rPr>
              <w:t>(OA8)</w:t>
            </w:r>
          </w:p>
          <w:p w:rsidR="00F3110E" w:rsidRPr="00F80006" w:rsidRDefault="00F3110E" w:rsidP="00C05A28">
            <w:pPr>
              <w:autoSpaceDE w:val="0"/>
              <w:autoSpaceDN w:val="0"/>
              <w:adjustRightInd w:val="0"/>
              <w:spacing w:after="0" w:line="240" w:lineRule="auto"/>
              <w:jc w:val="both"/>
              <w:rPr>
                <w:rFonts w:ascii="Calibri Light" w:hAnsi="Calibri Light" w:cs="Calibri Light"/>
                <w:lang w:val="es-ES_tradnl"/>
              </w:rPr>
            </w:pPr>
            <w:r w:rsidRPr="00B6697A">
              <w:rPr>
                <w:rFonts w:ascii="Calibri Light" w:hAnsi="Calibri Light" w:cs="Calibri Light"/>
                <w:b/>
                <w:lang w:val="es-ES_tradnl"/>
              </w:rPr>
              <w:t>Obj. De la clase:</w:t>
            </w:r>
            <w:r w:rsidR="00C05A28" w:rsidRPr="00C05A28">
              <w:rPr>
                <w:rFonts w:ascii="Arial" w:eastAsiaTheme="minorEastAsia" w:hAnsi="Arial" w:cs="Arial"/>
                <w:b/>
                <w:color w:val="000000" w:themeColor="text1"/>
                <w:sz w:val="18"/>
                <w:szCs w:val="18"/>
                <w:lang w:val="es-ES_tradnl" w:eastAsia="es-ES"/>
              </w:rPr>
              <w:t xml:space="preserve"> </w:t>
            </w:r>
            <w:r w:rsidR="00C05A28" w:rsidRPr="00C05A28">
              <w:rPr>
                <w:rFonts w:ascii="Calibri Light" w:hAnsi="Calibri Light" w:cs="Calibri Light"/>
                <w:b/>
                <w:lang w:val="es-ES_tradnl"/>
              </w:rPr>
              <w:t>I</w:t>
            </w:r>
            <w:r w:rsidR="00C05A28" w:rsidRPr="00C05A28">
              <w:rPr>
                <w:rFonts w:ascii="Calibri Light" w:hAnsi="Calibri Light" w:cs="Calibri Light"/>
                <w:lang w:val="es-ES_tradnl"/>
              </w:rPr>
              <w:t>dentificar, similitudes y diferencias entre paisajes de su región y otros paisajes americanos</w:t>
            </w:r>
            <w:r w:rsidRPr="00C05A28">
              <w:rPr>
                <w:rFonts w:ascii="Calibri Light" w:hAnsi="Calibri Light" w:cs="Calibri Light"/>
                <w:lang w:val="es-ES_tradnl"/>
              </w:rPr>
              <w:t xml:space="preserve"> </w:t>
            </w:r>
          </w:p>
        </w:tc>
      </w:tr>
      <w:tr w:rsidR="00F3110E" w:rsidRPr="00F80006" w:rsidTr="00CB5EC5">
        <w:trPr>
          <w:trHeight w:val="518"/>
        </w:trPr>
        <w:tc>
          <w:tcPr>
            <w:tcW w:w="2669" w:type="dxa"/>
            <w:shd w:val="clear" w:color="auto" w:fill="DEEAF6"/>
          </w:tcPr>
          <w:p w:rsidR="00F3110E" w:rsidRPr="00B2656E" w:rsidRDefault="00F3110E" w:rsidP="00483B53">
            <w:pPr>
              <w:spacing w:after="0" w:line="240" w:lineRule="auto"/>
              <w:jc w:val="both"/>
              <w:rPr>
                <w:rFonts w:cs="Calibri"/>
                <w:b/>
                <w:bCs/>
                <w:lang w:val="es-ES_tradnl"/>
              </w:rPr>
            </w:pPr>
            <w:r w:rsidRPr="00B2656E">
              <w:rPr>
                <w:rFonts w:cs="Calibri"/>
                <w:b/>
                <w:bCs/>
                <w:lang w:val="es-ES_tradnl"/>
              </w:rPr>
              <w:t xml:space="preserve">MOTIVACIÓN </w:t>
            </w:r>
          </w:p>
        </w:tc>
        <w:tc>
          <w:tcPr>
            <w:tcW w:w="6398" w:type="dxa"/>
            <w:shd w:val="clear" w:color="auto" w:fill="auto"/>
          </w:tcPr>
          <w:p w:rsidR="00F3110E" w:rsidRDefault="00F3110E" w:rsidP="00483B53">
            <w:pPr>
              <w:spacing w:after="0" w:line="240" w:lineRule="auto"/>
              <w:jc w:val="both"/>
              <w:rPr>
                <w:rFonts w:ascii="Calibri Light" w:hAnsi="Calibri Light" w:cs="Calibri Light"/>
                <w:lang w:val="es-ES_tradnl"/>
              </w:rPr>
            </w:pPr>
            <w:r>
              <w:rPr>
                <w:rFonts w:ascii="Calibri Light" w:hAnsi="Calibri Light" w:cs="Calibri Light"/>
                <w:lang w:val="es-ES_tradnl"/>
              </w:rPr>
              <w:t xml:space="preserve">Observan imagen </w:t>
            </w:r>
            <w:r w:rsidR="00CB5EC5">
              <w:rPr>
                <w:rFonts w:ascii="Calibri Light" w:hAnsi="Calibri Light" w:cs="Calibri Light"/>
                <w:lang w:val="es-ES_tradnl"/>
              </w:rPr>
              <w:t>de dos paisajes de nuestra región</w:t>
            </w:r>
          </w:p>
          <w:p w:rsidR="00CB5EC5" w:rsidRDefault="00CB5EC5" w:rsidP="00483B53">
            <w:pPr>
              <w:spacing w:after="0" w:line="240" w:lineRule="auto"/>
              <w:jc w:val="both"/>
              <w:rPr>
                <w:rFonts w:ascii="Calibri Light" w:hAnsi="Calibri Light" w:cs="Calibri Light"/>
                <w:lang w:val="es-ES_tradnl"/>
              </w:rPr>
            </w:pPr>
            <w:r>
              <w:rPr>
                <w:rFonts w:ascii="Calibri Light" w:hAnsi="Calibri Light" w:cs="Calibri Light"/>
                <w:lang w:val="es-ES_tradnl"/>
              </w:rPr>
              <w:t>Realizan lectura explicativa tipos de paisajes</w:t>
            </w:r>
          </w:p>
          <w:p w:rsidR="00F3110E" w:rsidRPr="00F80006" w:rsidRDefault="00CB5EC5" w:rsidP="00483B53">
            <w:pPr>
              <w:spacing w:after="0" w:line="240" w:lineRule="auto"/>
              <w:jc w:val="both"/>
              <w:rPr>
                <w:rFonts w:ascii="Calibri Light" w:hAnsi="Calibri Light" w:cs="Calibri Light"/>
                <w:lang w:val="es-ES_tradnl"/>
              </w:rPr>
            </w:pPr>
            <w:r>
              <w:rPr>
                <w:rFonts w:ascii="Calibri Light" w:hAnsi="Calibri Light" w:cs="Calibri Light"/>
                <w:lang w:val="es-ES_tradnl"/>
              </w:rPr>
              <w:t>Responden preguntas en su cuaderno</w:t>
            </w:r>
          </w:p>
        </w:tc>
      </w:tr>
      <w:tr w:rsidR="00F3110E" w:rsidRPr="00F80006" w:rsidTr="00CB5EC5">
        <w:trPr>
          <w:trHeight w:val="3650"/>
        </w:trPr>
        <w:tc>
          <w:tcPr>
            <w:tcW w:w="2669" w:type="dxa"/>
            <w:shd w:val="clear" w:color="auto" w:fill="DEEAF6"/>
          </w:tcPr>
          <w:p w:rsidR="00F3110E" w:rsidRPr="00B2656E" w:rsidRDefault="00F3110E" w:rsidP="00483B53">
            <w:pPr>
              <w:spacing w:after="0" w:line="240" w:lineRule="auto"/>
              <w:jc w:val="both"/>
              <w:rPr>
                <w:rFonts w:cs="Calibri"/>
                <w:b/>
                <w:bCs/>
                <w:lang w:val="es-ES_tradnl"/>
              </w:rPr>
            </w:pPr>
            <w:r w:rsidRPr="00B2656E">
              <w:rPr>
                <w:rFonts w:cs="Calibri"/>
                <w:b/>
                <w:bCs/>
                <w:lang w:val="es-ES_tradnl"/>
              </w:rPr>
              <w:t xml:space="preserve">ACTIVIDAD(ES) Y RECURSOS PEDAGÓGICOS </w:t>
            </w:r>
          </w:p>
        </w:tc>
        <w:tc>
          <w:tcPr>
            <w:tcW w:w="6398" w:type="dxa"/>
            <w:shd w:val="clear" w:color="auto" w:fill="auto"/>
          </w:tcPr>
          <w:p w:rsidR="00F3110E" w:rsidRPr="00B2656E" w:rsidRDefault="00F3110E" w:rsidP="00483B53">
            <w:pPr>
              <w:pStyle w:val="Sinespaciado"/>
              <w:rPr>
                <w:rFonts w:ascii="Calibri Light" w:hAnsi="Calibri Light" w:cs="Calibri Light"/>
                <w:lang w:eastAsia="es-ES"/>
              </w:rPr>
            </w:pPr>
            <w:r w:rsidRPr="00B2656E">
              <w:rPr>
                <w:rFonts w:ascii="Calibri Light" w:hAnsi="Calibri Light" w:cs="Calibri Light"/>
                <w:lang w:eastAsia="es-ES"/>
              </w:rPr>
              <w:t>ACTIVIDADES:</w:t>
            </w:r>
          </w:p>
          <w:p w:rsidR="00CB5EC5" w:rsidRDefault="00B04879" w:rsidP="00033138">
            <w:pPr>
              <w:pStyle w:val="Sinespaciado"/>
              <w:numPr>
                <w:ilvl w:val="0"/>
                <w:numId w:val="4"/>
              </w:numPr>
              <w:jc w:val="both"/>
              <w:rPr>
                <w:rFonts w:ascii="Calibri Light" w:hAnsi="Calibri Light" w:cs="Calibri Light"/>
                <w:lang w:eastAsia="es-ES"/>
              </w:rPr>
            </w:pPr>
            <w:r w:rsidRPr="00CB5EC5">
              <w:rPr>
                <w:rFonts w:ascii="Calibri Light" w:hAnsi="Calibri Light" w:cs="Calibri Light"/>
                <w:lang w:eastAsia="es-ES"/>
              </w:rPr>
              <w:t xml:space="preserve">Observan </w:t>
            </w:r>
            <w:r w:rsidR="00CB5EC5" w:rsidRPr="00CB5EC5">
              <w:rPr>
                <w:rFonts w:ascii="Calibri Light" w:hAnsi="Calibri Light" w:cs="Calibri Light"/>
                <w:lang w:eastAsia="es-ES"/>
              </w:rPr>
              <w:t>imágenes de nuestr</w:t>
            </w:r>
            <w:r w:rsidR="00CB5EC5">
              <w:rPr>
                <w:rFonts w:ascii="Calibri Light" w:hAnsi="Calibri Light" w:cs="Calibri Light"/>
                <w:lang w:eastAsia="es-ES"/>
              </w:rPr>
              <w:t xml:space="preserve">a de nuestra región </w:t>
            </w:r>
          </w:p>
          <w:p w:rsidR="00F3110E" w:rsidRPr="00CB5EC5" w:rsidRDefault="00F3110E" w:rsidP="00033138">
            <w:pPr>
              <w:pStyle w:val="Sinespaciado"/>
              <w:numPr>
                <w:ilvl w:val="0"/>
                <w:numId w:val="4"/>
              </w:numPr>
              <w:jc w:val="both"/>
              <w:rPr>
                <w:rFonts w:ascii="Calibri Light" w:hAnsi="Calibri Light" w:cs="Calibri Light"/>
                <w:lang w:eastAsia="es-ES"/>
              </w:rPr>
            </w:pPr>
            <w:r w:rsidRPr="00CB5EC5">
              <w:rPr>
                <w:rFonts w:ascii="Calibri Light" w:hAnsi="Calibri Light" w:cs="Calibri Light"/>
                <w:lang w:eastAsia="es-ES"/>
              </w:rPr>
              <w:t xml:space="preserve">Responde </w:t>
            </w:r>
            <w:r w:rsidR="00CB5EC5">
              <w:rPr>
                <w:rFonts w:ascii="Calibri Light" w:hAnsi="Calibri Light" w:cs="Calibri Light"/>
                <w:lang w:eastAsia="es-ES"/>
              </w:rPr>
              <w:t>la pregunta inicial</w:t>
            </w:r>
          </w:p>
          <w:p w:rsidR="00F3110E" w:rsidRDefault="00B04879" w:rsidP="00F3110E">
            <w:pPr>
              <w:pStyle w:val="Sinespaciado"/>
              <w:numPr>
                <w:ilvl w:val="0"/>
                <w:numId w:val="4"/>
              </w:numPr>
              <w:jc w:val="both"/>
              <w:rPr>
                <w:rFonts w:ascii="Calibri Light" w:hAnsi="Calibri Light" w:cs="Calibri Light"/>
                <w:lang w:eastAsia="es-ES"/>
              </w:rPr>
            </w:pPr>
            <w:r>
              <w:rPr>
                <w:rFonts w:ascii="Calibri Light" w:hAnsi="Calibri Light" w:cs="Calibri Light"/>
                <w:lang w:eastAsia="es-ES"/>
              </w:rPr>
              <w:t>Leen breve texto d</w:t>
            </w:r>
            <w:r w:rsidR="00CB5EC5">
              <w:rPr>
                <w:rFonts w:ascii="Calibri Light" w:hAnsi="Calibri Light" w:cs="Calibri Light"/>
                <w:lang w:eastAsia="es-ES"/>
              </w:rPr>
              <w:t>e los tipos de paisajes: Naturales y Culturales</w:t>
            </w:r>
          </w:p>
          <w:p w:rsidR="00F3110E" w:rsidRDefault="00CB5EC5" w:rsidP="007F1000">
            <w:pPr>
              <w:pStyle w:val="Sinespaciado"/>
              <w:numPr>
                <w:ilvl w:val="0"/>
                <w:numId w:val="4"/>
              </w:numPr>
              <w:jc w:val="both"/>
              <w:rPr>
                <w:rFonts w:ascii="Calibri Light" w:hAnsi="Calibri Light" w:cs="Calibri Light"/>
                <w:lang w:eastAsia="es-ES"/>
              </w:rPr>
            </w:pPr>
            <w:r>
              <w:rPr>
                <w:rFonts w:ascii="Calibri Light" w:hAnsi="Calibri Light" w:cs="Calibri Light"/>
                <w:lang w:eastAsia="es-ES"/>
              </w:rPr>
              <w:t xml:space="preserve">Realizan una mini entrevista a un familiar de como </w:t>
            </w:r>
            <w:proofErr w:type="spellStart"/>
            <w:r>
              <w:rPr>
                <w:rFonts w:ascii="Calibri Light" w:hAnsi="Calibri Light" w:cs="Calibri Light"/>
                <w:lang w:eastAsia="es-ES"/>
              </w:rPr>
              <w:t>a</w:t>
            </w:r>
            <w:proofErr w:type="spellEnd"/>
            <w:r>
              <w:rPr>
                <w:rFonts w:ascii="Calibri Light" w:hAnsi="Calibri Light" w:cs="Calibri Light"/>
                <w:lang w:eastAsia="es-ES"/>
              </w:rPr>
              <w:t xml:space="preserve"> cambiado su localidad, responden en cuaderno.</w:t>
            </w:r>
          </w:p>
          <w:p w:rsidR="00F3110E" w:rsidRPr="00215ED8" w:rsidRDefault="00F3110E" w:rsidP="00F3110E">
            <w:pPr>
              <w:pStyle w:val="Sinespaciado"/>
              <w:numPr>
                <w:ilvl w:val="0"/>
                <w:numId w:val="4"/>
              </w:numPr>
              <w:jc w:val="both"/>
              <w:rPr>
                <w:rFonts w:ascii="Calibri Light" w:hAnsi="Calibri Light" w:cs="Calibri Light"/>
                <w:lang w:eastAsia="es-ES"/>
              </w:rPr>
            </w:pPr>
            <w:r w:rsidRPr="00B2656E">
              <w:rPr>
                <w:rFonts w:ascii="Calibri Light" w:hAnsi="Calibri Light" w:cs="Calibri Light"/>
                <w:lang w:val="es-CL" w:eastAsia="es-ES"/>
              </w:rPr>
              <w:t>Responden preguntas de cierre</w:t>
            </w:r>
            <w:r w:rsidR="00B04879">
              <w:rPr>
                <w:rFonts w:ascii="Calibri Light" w:hAnsi="Calibri Light" w:cs="Calibri Light"/>
                <w:lang w:val="es-CL" w:eastAsia="es-ES"/>
              </w:rPr>
              <w:t xml:space="preserve"> o ticket de salida</w:t>
            </w:r>
            <w:r w:rsidRPr="00B2656E">
              <w:rPr>
                <w:rFonts w:ascii="Calibri Light" w:hAnsi="Calibri Light" w:cs="Calibri Light"/>
                <w:lang w:val="es-CL" w:eastAsia="es-ES"/>
              </w:rPr>
              <w:t xml:space="preserve"> (evaluación formativa de la clase)</w:t>
            </w:r>
          </w:p>
          <w:p w:rsidR="00F3110E" w:rsidRPr="00B2656E" w:rsidRDefault="00F3110E" w:rsidP="00483B53">
            <w:pPr>
              <w:pStyle w:val="Sinespaciado"/>
              <w:jc w:val="both"/>
              <w:rPr>
                <w:rFonts w:ascii="Calibri Light" w:hAnsi="Calibri Light" w:cs="Calibri Light"/>
                <w:lang w:eastAsia="es-ES"/>
              </w:rPr>
            </w:pPr>
          </w:p>
          <w:p w:rsidR="00F3110E" w:rsidRPr="00B2656E" w:rsidRDefault="00F3110E" w:rsidP="00483B53">
            <w:pPr>
              <w:pStyle w:val="Sinespaciado"/>
              <w:jc w:val="both"/>
              <w:rPr>
                <w:rFonts w:ascii="Calibri Light" w:hAnsi="Calibri Light" w:cs="Calibri Light"/>
                <w:lang w:eastAsia="es-ES"/>
              </w:rPr>
            </w:pPr>
            <w:r w:rsidRPr="00B2656E">
              <w:rPr>
                <w:rFonts w:ascii="Calibri Light" w:hAnsi="Calibri Light" w:cs="Calibri Light"/>
                <w:lang w:eastAsia="es-ES"/>
              </w:rPr>
              <w:t xml:space="preserve">RECURSOS: </w:t>
            </w:r>
          </w:p>
          <w:p w:rsidR="00F3110E" w:rsidRPr="002E61F8" w:rsidRDefault="00F3110E" w:rsidP="00F3110E">
            <w:pPr>
              <w:pStyle w:val="Sinespaciado"/>
              <w:numPr>
                <w:ilvl w:val="0"/>
                <w:numId w:val="5"/>
              </w:numPr>
              <w:rPr>
                <w:rFonts w:ascii="Calibri Light" w:hAnsi="Calibri Light" w:cs="Calibri Light"/>
                <w:lang w:eastAsia="es-ES"/>
              </w:rPr>
            </w:pPr>
            <w:r w:rsidRPr="00B2656E">
              <w:rPr>
                <w:rFonts w:ascii="Calibri Light" w:hAnsi="Calibri Light" w:cs="Calibri Light"/>
                <w:lang w:eastAsia="es-ES"/>
              </w:rPr>
              <w:t>Guía en forma digital</w:t>
            </w:r>
          </w:p>
          <w:p w:rsidR="00BF27FD" w:rsidRPr="00B2656E" w:rsidRDefault="00BF27FD" w:rsidP="00F3110E">
            <w:pPr>
              <w:pStyle w:val="Sinespaciado"/>
              <w:numPr>
                <w:ilvl w:val="0"/>
                <w:numId w:val="5"/>
              </w:numPr>
              <w:rPr>
                <w:rFonts w:ascii="Calibri Light" w:hAnsi="Calibri Light" w:cs="Calibri Light"/>
                <w:lang w:eastAsia="es-ES"/>
              </w:rPr>
            </w:pPr>
            <w:r>
              <w:rPr>
                <w:rFonts w:ascii="Calibri Light" w:hAnsi="Calibri Light" w:cs="Calibri Light"/>
                <w:lang w:eastAsia="es-ES"/>
              </w:rPr>
              <w:t xml:space="preserve">Cuaderno </w:t>
            </w:r>
          </w:p>
          <w:p w:rsidR="00F3110E" w:rsidRPr="00B2656E" w:rsidRDefault="00F3110E" w:rsidP="00F3110E">
            <w:pPr>
              <w:pStyle w:val="Sinespaciado"/>
              <w:numPr>
                <w:ilvl w:val="0"/>
                <w:numId w:val="5"/>
              </w:numPr>
              <w:rPr>
                <w:rFonts w:ascii="Calibri Light" w:hAnsi="Calibri Light" w:cs="Calibri Light"/>
                <w:lang w:eastAsia="es-ES"/>
              </w:rPr>
            </w:pPr>
            <w:r w:rsidRPr="00B2656E">
              <w:rPr>
                <w:rFonts w:ascii="Calibri Light" w:hAnsi="Calibri Light" w:cs="Calibri Light"/>
                <w:lang w:eastAsia="es-ES"/>
              </w:rPr>
              <w:t>Lápiz</w:t>
            </w:r>
          </w:p>
          <w:p w:rsidR="00F3110E" w:rsidRPr="00B2656E" w:rsidRDefault="00F3110E" w:rsidP="00F3110E">
            <w:pPr>
              <w:pStyle w:val="Sinespaciado"/>
              <w:numPr>
                <w:ilvl w:val="0"/>
                <w:numId w:val="5"/>
              </w:numPr>
              <w:rPr>
                <w:rFonts w:ascii="Calibri Light" w:hAnsi="Calibri Light" w:cs="Calibri Light"/>
                <w:lang w:eastAsia="es-ES"/>
              </w:rPr>
            </w:pPr>
            <w:r w:rsidRPr="00B2656E">
              <w:rPr>
                <w:rFonts w:ascii="Calibri Light" w:hAnsi="Calibri Light" w:cs="Calibri Light"/>
                <w:lang w:val="es-CL" w:eastAsia="es-ES"/>
              </w:rPr>
              <w:t>Goma</w:t>
            </w:r>
          </w:p>
        </w:tc>
      </w:tr>
      <w:tr w:rsidR="00F3110E" w:rsidRPr="00F80006" w:rsidTr="00CB5EC5">
        <w:trPr>
          <w:trHeight w:val="320"/>
        </w:trPr>
        <w:tc>
          <w:tcPr>
            <w:tcW w:w="2669" w:type="dxa"/>
            <w:shd w:val="clear" w:color="auto" w:fill="DEEAF6"/>
          </w:tcPr>
          <w:p w:rsidR="00F3110E" w:rsidRPr="00B2656E" w:rsidRDefault="00F3110E" w:rsidP="00483B53">
            <w:pPr>
              <w:spacing w:after="0" w:line="240" w:lineRule="auto"/>
              <w:jc w:val="both"/>
              <w:rPr>
                <w:rFonts w:cs="Calibri"/>
                <w:b/>
                <w:bCs/>
                <w:lang w:val="es-ES_tradnl"/>
              </w:rPr>
            </w:pPr>
            <w:r w:rsidRPr="00B2656E">
              <w:rPr>
                <w:rFonts w:cs="Calibri"/>
                <w:b/>
                <w:bCs/>
                <w:lang w:val="es-ES_tradnl"/>
              </w:rPr>
              <w:t>EVALUACIÓN FORMATIVA</w:t>
            </w:r>
          </w:p>
        </w:tc>
        <w:tc>
          <w:tcPr>
            <w:tcW w:w="6398" w:type="dxa"/>
            <w:shd w:val="clear" w:color="auto" w:fill="auto"/>
          </w:tcPr>
          <w:p w:rsidR="00F3110E" w:rsidRPr="00B2656E" w:rsidRDefault="00F3110E" w:rsidP="00483B53">
            <w:pPr>
              <w:pStyle w:val="Sinespaciado"/>
              <w:rPr>
                <w:rFonts w:ascii="Calibri Light" w:hAnsi="Calibri Light" w:cs="Calibri Light"/>
              </w:rPr>
            </w:pPr>
            <w:r w:rsidRPr="00B2656E">
              <w:rPr>
                <w:rFonts w:ascii="Calibri Light" w:hAnsi="Calibri Light" w:cs="Calibri Light"/>
              </w:rPr>
              <w:t>EVALUACIÓN FORMATIVA</w:t>
            </w:r>
          </w:p>
          <w:p w:rsidR="00F3110E" w:rsidRPr="00B2656E" w:rsidRDefault="00F3110E" w:rsidP="00BF27FD">
            <w:pPr>
              <w:pStyle w:val="Sinespaciado"/>
              <w:rPr>
                <w:rFonts w:ascii="Calibri Light" w:hAnsi="Calibri Light" w:cs="Calibri Light"/>
                <w:lang w:val="es-ES_tradnl"/>
              </w:rPr>
            </w:pPr>
          </w:p>
        </w:tc>
      </w:tr>
      <w:tr w:rsidR="00F3110E" w:rsidRPr="00F80006" w:rsidTr="00CB5EC5">
        <w:trPr>
          <w:trHeight w:val="707"/>
        </w:trPr>
        <w:tc>
          <w:tcPr>
            <w:tcW w:w="2669" w:type="dxa"/>
            <w:shd w:val="clear" w:color="auto" w:fill="DEEAF6"/>
          </w:tcPr>
          <w:p w:rsidR="00F3110E" w:rsidRPr="00B2656E" w:rsidRDefault="00F3110E" w:rsidP="00483B53">
            <w:pPr>
              <w:spacing w:after="0" w:line="240" w:lineRule="auto"/>
              <w:jc w:val="both"/>
              <w:rPr>
                <w:rFonts w:cs="Calibri"/>
                <w:b/>
                <w:bCs/>
                <w:sz w:val="20"/>
                <w:szCs w:val="20"/>
                <w:lang w:val="es-ES_tradnl"/>
              </w:rPr>
            </w:pPr>
            <w:r w:rsidRPr="00B2656E">
              <w:rPr>
                <w:rFonts w:cs="Calibri"/>
                <w:b/>
                <w:bCs/>
                <w:sz w:val="20"/>
                <w:szCs w:val="20"/>
                <w:lang w:val="es-ES_tradnl"/>
              </w:rPr>
              <w:t>ESTE MÓDULO DEBE SER ENVIADO AL SIGUIENTE CORREO ELECTRÓNICO</w:t>
            </w:r>
          </w:p>
        </w:tc>
        <w:tc>
          <w:tcPr>
            <w:tcW w:w="6398" w:type="dxa"/>
            <w:shd w:val="clear" w:color="auto" w:fill="auto"/>
          </w:tcPr>
          <w:p w:rsidR="00F3110E" w:rsidRDefault="00CB5EC5" w:rsidP="00CB5EC5">
            <w:pPr>
              <w:pStyle w:val="Sinespaciado"/>
              <w:rPr>
                <w:rStyle w:val="Hipervnculo"/>
                <w:rFonts w:ascii="Calibri Light" w:hAnsi="Calibri Light" w:cs="Calibri Light"/>
                <w:b/>
                <w:sz w:val="24"/>
                <w:szCs w:val="24"/>
                <w:lang w:val="es-ES_tradnl"/>
              </w:rPr>
            </w:pPr>
            <w:bookmarkStart w:id="0" w:name="_GoBack"/>
            <w:r w:rsidRPr="00CB5EC5">
              <w:rPr>
                <w:rFonts w:ascii="Calibri Light" w:hAnsi="Calibri Light" w:cs="Calibri Light"/>
                <w:lang w:val="es-ES_tradnl"/>
              </w:rPr>
              <w:t xml:space="preserve">En esta asignatura es necesario sacar foto al trabajo realizado y </w:t>
            </w:r>
            <w:r>
              <w:rPr>
                <w:rFonts w:ascii="Calibri Light" w:hAnsi="Calibri Light" w:cs="Calibri Light"/>
                <w:lang w:val="es-ES_tradnl"/>
              </w:rPr>
              <w:t>al ticket de salida realizado. E</w:t>
            </w:r>
            <w:r w:rsidRPr="00CB5EC5">
              <w:rPr>
                <w:rFonts w:ascii="Calibri Light" w:hAnsi="Calibri Light" w:cs="Calibri Light"/>
                <w:lang w:val="es-ES_tradnl"/>
              </w:rPr>
              <w:t xml:space="preserve">nviarla con el nombre del estudiante y el curso al cual pertenece al siguiente correo: </w:t>
            </w:r>
            <w:hyperlink r:id="rId8" w:history="1">
              <w:r w:rsidRPr="00F32AB8">
                <w:rPr>
                  <w:rStyle w:val="Hipervnculo"/>
                  <w:rFonts w:ascii="Calibri Light" w:hAnsi="Calibri Light" w:cs="Calibri Light"/>
                  <w:b/>
                  <w:sz w:val="24"/>
                  <w:szCs w:val="24"/>
                  <w:u w:val="none"/>
                  <w:lang w:val="es-ES_tradnl"/>
                </w:rPr>
                <w:t>adelina.elgueta@colegio-jeanpiaget.cl</w:t>
              </w:r>
            </w:hyperlink>
          </w:p>
          <w:p w:rsidR="00F32AB8" w:rsidRPr="00F32AB8" w:rsidRDefault="00F32AB8" w:rsidP="00CB5EC5">
            <w:pPr>
              <w:pStyle w:val="Sinespaciado"/>
              <w:rPr>
                <w:rFonts w:ascii="Calibri Light" w:hAnsi="Calibri Light" w:cs="Calibri Light"/>
                <w:b/>
                <w:sz w:val="24"/>
                <w:szCs w:val="24"/>
                <w:lang w:val="es-ES_tradnl"/>
              </w:rPr>
            </w:pPr>
            <w:r w:rsidRPr="00F32AB8">
              <w:rPr>
                <w:rStyle w:val="Hipervnculo"/>
                <w:rFonts w:ascii="Calibri Light" w:hAnsi="Calibri Light" w:cs="Calibri Light"/>
                <w:b/>
                <w:color w:val="auto"/>
                <w:sz w:val="24"/>
                <w:szCs w:val="24"/>
                <w:u w:val="none"/>
                <w:lang w:val="es-ES_tradnl"/>
              </w:rPr>
              <w:t xml:space="preserve">VIERNES 15 DE </w:t>
            </w:r>
            <w:r>
              <w:rPr>
                <w:rStyle w:val="Hipervnculo"/>
                <w:rFonts w:ascii="Calibri Light" w:hAnsi="Calibri Light" w:cs="Calibri Light"/>
                <w:b/>
                <w:color w:val="auto"/>
                <w:sz w:val="24"/>
                <w:szCs w:val="24"/>
                <w:u w:val="none"/>
                <w:lang w:val="es-ES_tradnl"/>
              </w:rPr>
              <w:t>MAYO</w:t>
            </w:r>
            <w:r w:rsidRPr="00F32AB8">
              <w:t xml:space="preserve"> </w:t>
            </w:r>
            <w:bookmarkEnd w:id="0"/>
          </w:p>
        </w:tc>
      </w:tr>
    </w:tbl>
    <w:p w:rsidR="00F3110E" w:rsidRDefault="00F3110E" w:rsidP="00D30BBE">
      <w:pPr>
        <w:spacing w:after="0" w:line="0" w:lineRule="atLeast"/>
        <w:ind w:left="1280"/>
        <w:rPr>
          <w:rFonts w:ascii="Arial" w:eastAsia="Arial" w:hAnsi="Arial" w:cs="Arial"/>
          <w:b/>
          <w:szCs w:val="20"/>
          <w:lang w:eastAsia="es-CL"/>
        </w:rPr>
      </w:pPr>
    </w:p>
    <w:p w:rsidR="00F3110E" w:rsidRDefault="00F3110E" w:rsidP="00D30BBE">
      <w:pPr>
        <w:spacing w:after="0" w:line="0" w:lineRule="atLeast"/>
        <w:ind w:left="1280"/>
        <w:rPr>
          <w:rFonts w:ascii="Arial" w:eastAsia="Arial" w:hAnsi="Arial" w:cs="Arial"/>
          <w:b/>
          <w:szCs w:val="20"/>
          <w:lang w:eastAsia="es-CL"/>
        </w:rPr>
      </w:pPr>
    </w:p>
    <w:p w:rsidR="00F3110E" w:rsidRDefault="00F3110E" w:rsidP="00D30BBE">
      <w:pPr>
        <w:spacing w:after="0" w:line="0" w:lineRule="atLeast"/>
        <w:ind w:left="1280"/>
        <w:rPr>
          <w:rFonts w:ascii="Arial" w:eastAsia="Arial" w:hAnsi="Arial" w:cs="Arial"/>
          <w:b/>
          <w:szCs w:val="20"/>
          <w:lang w:eastAsia="es-CL"/>
        </w:rPr>
      </w:pPr>
    </w:p>
    <w:p w:rsidR="00F3110E" w:rsidRDefault="00F3110E" w:rsidP="00D30BBE">
      <w:pPr>
        <w:spacing w:after="0" w:line="0" w:lineRule="atLeast"/>
        <w:ind w:left="1280"/>
        <w:rPr>
          <w:rFonts w:ascii="Arial" w:eastAsia="Arial" w:hAnsi="Arial" w:cs="Arial"/>
          <w:b/>
          <w:szCs w:val="20"/>
          <w:lang w:eastAsia="es-CL"/>
        </w:rPr>
      </w:pPr>
    </w:p>
    <w:p w:rsidR="00CB5EC5" w:rsidRDefault="00CB5EC5" w:rsidP="00D30BBE">
      <w:pPr>
        <w:spacing w:after="0" w:line="0" w:lineRule="atLeast"/>
        <w:ind w:left="1280"/>
        <w:rPr>
          <w:rFonts w:ascii="Arial" w:eastAsia="Arial" w:hAnsi="Arial" w:cs="Arial"/>
          <w:b/>
          <w:szCs w:val="20"/>
          <w:lang w:eastAsia="es-CL"/>
        </w:rPr>
      </w:pPr>
    </w:p>
    <w:p w:rsidR="00F3110E" w:rsidRDefault="00F3110E" w:rsidP="00D30BBE">
      <w:pPr>
        <w:spacing w:after="0" w:line="0" w:lineRule="atLeast"/>
        <w:ind w:left="1280"/>
        <w:rPr>
          <w:rFonts w:ascii="Arial" w:eastAsia="Arial" w:hAnsi="Arial" w:cs="Arial"/>
          <w:b/>
          <w:szCs w:val="20"/>
          <w:lang w:eastAsia="es-CL"/>
        </w:rPr>
      </w:pPr>
    </w:p>
    <w:p w:rsidR="00BF27FD" w:rsidRDefault="00BF27FD" w:rsidP="00D30BBE">
      <w:pPr>
        <w:spacing w:after="0" w:line="0" w:lineRule="atLeast"/>
        <w:ind w:left="1280"/>
        <w:rPr>
          <w:rFonts w:ascii="Arial" w:eastAsia="Arial" w:hAnsi="Arial" w:cs="Arial"/>
          <w:b/>
          <w:szCs w:val="20"/>
          <w:lang w:eastAsia="es-CL"/>
        </w:rPr>
      </w:pPr>
    </w:p>
    <w:p w:rsidR="00F04059" w:rsidRDefault="00F04059" w:rsidP="00F3110E">
      <w:pPr>
        <w:pStyle w:val="Sinespaciado"/>
        <w:jc w:val="center"/>
        <w:rPr>
          <w:rFonts w:ascii="Arial" w:hAnsi="Arial" w:cs="Arial"/>
          <w:b/>
          <w:sz w:val="24"/>
          <w:szCs w:val="24"/>
          <w:u w:val="single"/>
          <w:lang w:val="es-CL"/>
        </w:rPr>
      </w:pPr>
    </w:p>
    <w:p w:rsidR="00F3110E" w:rsidRDefault="00F3110E" w:rsidP="00F04059">
      <w:pPr>
        <w:pStyle w:val="Sinespaciado"/>
        <w:jc w:val="center"/>
        <w:rPr>
          <w:rFonts w:ascii="Arial" w:hAnsi="Arial" w:cs="Arial"/>
          <w:b/>
          <w:sz w:val="24"/>
          <w:szCs w:val="24"/>
          <w:u w:val="single"/>
          <w:lang w:val="es-CL"/>
        </w:rPr>
      </w:pPr>
      <w:r>
        <w:rPr>
          <w:rFonts w:ascii="Arial" w:hAnsi="Arial" w:cs="Arial"/>
          <w:b/>
          <w:sz w:val="24"/>
          <w:szCs w:val="24"/>
          <w:u w:val="single"/>
          <w:lang w:val="es-CL"/>
        </w:rPr>
        <w:t>GUÍA HISTORIA: “</w:t>
      </w:r>
      <w:r w:rsidR="00CB5EC5">
        <w:rPr>
          <w:rFonts w:ascii="Arial" w:hAnsi="Arial" w:cs="Arial"/>
          <w:b/>
          <w:sz w:val="24"/>
          <w:szCs w:val="24"/>
          <w:u w:val="single"/>
          <w:lang w:val="es-CL"/>
        </w:rPr>
        <w:t>PAISAJES DE LA REGIÓN Y AMERICANOS”</w:t>
      </w:r>
    </w:p>
    <w:p w:rsidR="00F3110E" w:rsidRPr="005A28FF" w:rsidRDefault="00F3110E" w:rsidP="00F3110E">
      <w:pPr>
        <w:pStyle w:val="Sinespaciado"/>
        <w:rPr>
          <w:rFonts w:ascii="Arial" w:hAnsi="Arial" w:cs="Arial"/>
          <w:sz w:val="24"/>
          <w:szCs w:val="24"/>
          <w:lang w:val="es-CL"/>
        </w:rPr>
      </w:pPr>
      <w:r w:rsidRPr="00D479FB">
        <w:rPr>
          <w:rFonts w:ascii="Arial" w:hAnsi="Arial" w:cs="Arial"/>
          <w:sz w:val="24"/>
          <w:szCs w:val="24"/>
          <w:lang w:val="es-CL"/>
        </w:rPr>
        <w:t>Nombre: _______</w:t>
      </w:r>
      <w:r w:rsidR="00FA1BE1">
        <w:rPr>
          <w:rFonts w:ascii="Arial" w:hAnsi="Arial" w:cs="Arial"/>
          <w:sz w:val="24"/>
          <w:szCs w:val="24"/>
          <w:lang w:val="es-CL"/>
        </w:rPr>
        <w:t>______________________</w:t>
      </w:r>
      <w:r w:rsidRPr="00D479FB">
        <w:rPr>
          <w:rFonts w:ascii="Arial" w:hAnsi="Arial" w:cs="Arial"/>
          <w:sz w:val="24"/>
          <w:szCs w:val="24"/>
          <w:lang w:val="es-CL"/>
        </w:rPr>
        <w:t xml:space="preserve"> Curso: </w:t>
      </w:r>
      <w:r>
        <w:rPr>
          <w:rFonts w:ascii="Arial" w:hAnsi="Arial" w:cs="Arial"/>
          <w:b/>
          <w:sz w:val="24"/>
          <w:szCs w:val="24"/>
          <w:lang w:val="es-CL"/>
        </w:rPr>
        <w:t>4</w:t>
      </w:r>
      <w:r w:rsidRPr="005A28FF">
        <w:rPr>
          <w:rFonts w:ascii="Arial" w:hAnsi="Arial" w:cs="Arial"/>
          <w:b/>
          <w:sz w:val="24"/>
          <w:szCs w:val="24"/>
          <w:lang w:val="es-CL"/>
        </w:rPr>
        <w:t xml:space="preserve">º Año </w:t>
      </w:r>
      <w:r w:rsidR="00FA1BE1">
        <w:rPr>
          <w:rFonts w:ascii="Arial" w:hAnsi="Arial" w:cs="Arial"/>
          <w:sz w:val="24"/>
          <w:szCs w:val="24"/>
          <w:lang w:val="es-CL"/>
        </w:rPr>
        <w:t xml:space="preserve"> Fecha: ________</w:t>
      </w:r>
    </w:p>
    <w:p w:rsidR="00383BEE" w:rsidRPr="00383BEE" w:rsidRDefault="00F3110E" w:rsidP="00383BEE">
      <w:pPr>
        <w:pStyle w:val="Default"/>
        <w:rPr>
          <w:b/>
        </w:rPr>
      </w:pPr>
      <w:r w:rsidRPr="00D479FB">
        <w:t>Objetivo de la clase:</w:t>
      </w:r>
      <w:r w:rsidRPr="00D479FB">
        <w:rPr>
          <w:b/>
        </w:rPr>
        <w:t xml:space="preserve"> </w:t>
      </w:r>
      <w:r w:rsidR="00383BEE" w:rsidRPr="00383BEE">
        <w:rPr>
          <w:b/>
        </w:rPr>
        <w:t xml:space="preserve">Identificar, similitudes y diferencias entre paisajes de su región y otros paisajes americanos. </w:t>
      </w:r>
    </w:p>
    <w:p w:rsidR="00F3110E" w:rsidRDefault="00F3110E" w:rsidP="00F3110E">
      <w:pPr>
        <w:pStyle w:val="Sinespaciado"/>
        <w:rPr>
          <w:rFonts w:ascii="Arial" w:hAnsi="Arial" w:cs="Arial"/>
          <w:b/>
          <w:sz w:val="24"/>
          <w:szCs w:val="24"/>
          <w:lang w:val="es-CL"/>
        </w:rPr>
      </w:pPr>
    </w:p>
    <w:p w:rsidR="00F3110E" w:rsidRPr="00D479FB" w:rsidRDefault="00F3110E" w:rsidP="00F3110E">
      <w:pPr>
        <w:pStyle w:val="Sinespaciado"/>
        <w:rPr>
          <w:rFonts w:ascii="Arial" w:hAnsi="Arial" w:cs="Arial"/>
          <w:b/>
          <w:sz w:val="24"/>
          <w:szCs w:val="24"/>
          <w:lang w:val="es-CL"/>
        </w:rPr>
      </w:pPr>
      <w:r w:rsidRPr="00D479FB">
        <w:rPr>
          <w:rFonts w:ascii="Arial" w:hAnsi="Arial" w:cs="Arial"/>
          <w:b/>
          <w:sz w:val="24"/>
          <w:szCs w:val="24"/>
          <w:lang w:val="es-CL"/>
        </w:rPr>
        <w:t xml:space="preserve">Instrucciones: </w:t>
      </w:r>
    </w:p>
    <w:p w:rsidR="00F3110E" w:rsidRPr="00B6697A" w:rsidRDefault="00F3110E" w:rsidP="00F3110E">
      <w:pPr>
        <w:pStyle w:val="Sinespaciado"/>
        <w:jc w:val="both"/>
        <w:rPr>
          <w:rFonts w:ascii="Arial" w:hAnsi="Arial" w:cs="Arial"/>
          <w:sz w:val="24"/>
          <w:szCs w:val="24"/>
        </w:rPr>
      </w:pPr>
      <w:r>
        <w:rPr>
          <w:rFonts w:ascii="Arial" w:hAnsi="Arial" w:cs="Arial"/>
          <w:sz w:val="24"/>
          <w:szCs w:val="24"/>
          <w:lang w:val="es-CL"/>
        </w:rPr>
        <w:t>Recuerda que debes desarrollar las actividades en tu cuaderno, si no tienes la posibilidad de imprimir la hoja.</w:t>
      </w:r>
      <w:r w:rsidR="00A70297">
        <w:rPr>
          <w:rFonts w:ascii="Arial" w:hAnsi="Arial" w:cs="Arial"/>
          <w:sz w:val="24"/>
          <w:szCs w:val="24"/>
        </w:rPr>
        <w:t xml:space="preserve"> Recuerda que debes enviar con tu nombre las preguntas realizadas y el ticket de salida a mi correo o whatssap.</w:t>
      </w:r>
    </w:p>
    <w:p w:rsidR="00F3110E" w:rsidRDefault="00F3110E" w:rsidP="00F3110E">
      <w:pPr>
        <w:pStyle w:val="Sinespaciado"/>
        <w:jc w:val="both"/>
        <w:rPr>
          <w:rFonts w:ascii="Arial" w:hAnsi="Arial" w:cs="Arial"/>
          <w:sz w:val="24"/>
          <w:szCs w:val="24"/>
          <w:lang w:val="es-CL"/>
        </w:rPr>
      </w:pPr>
      <w:r>
        <w:rPr>
          <w:rFonts w:ascii="Arial" w:hAnsi="Arial" w:cs="Arial"/>
          <w:noProof/>
          <w:sz w:val="24"/>
          <w:szCs w:val="24"/>
          <w:lang w:val="es-CL" w:eastAsia="es-CL"/>
        </w:rPr>
        <mc:AlternateContent>
          <mc:Choice Requires="wps">
            <w:drawing>
              <wp:anchor distT="0" distB="0" distL="114300" distR="114300" simplePos="0" relativeHeight="251666432" behindDoc="0" locked="0" layoutInCell="1" allowOverlap="1" wp14:anchorId="75048451" wp14:editId="49551A53">
                <wp:simplePos x="0" y="0"/>
                <wp:positionH relativeFrom="column">
                  <wp:posOffset>-71755</wp:posOffset>
                </wp:positionH>
                <wp:positionV relativeFrom="paragraph">
                  <wp:posOffset>149225</wp:posOffset>
                </wp:positionV>
                <wp:extent cx="1095375" cy="394335"/>
                <wp:effectExtent l="9525" t="13335" r="9525" b="1143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94335"/>
                        </a:xfrm>
                        <a:prstGeom prst="ellipse">
                          <a:avLst/>
                        </a:prstGeom>
                        <a:solidFill>
                          <a:srgbClr val="FFFFFF"/>
                        </a:solidFill>
                        <a:ln w="9525">
                          <a:solidFill>
                            <a:srgbClr val="000000"/>
                          </a:solidFill>
                          <a:round/>
                          <a:headEnd/>
                          <a:tailEnd/>
                        </a:ln>
                      </wps:spPr>
                      <wps:txbx>
                        <w:txbxContent>
                          <w:p w:rsidR="00F3110E" w:rsidRPr="00FC48CA" w:rsidRDefault="00F3110E" w:rsidP="00F3110E">
                            <w:pPr>
                              <w:jc w:val="center"/>
                              <w:rPr>
                                <w:rFonts w:ascii="Arial Black" w:hAnsi="Arial Black" w:cs="Arial"/>
                              </w:rPr>
                            </w:pPr>
                            <w:r w:rsidRPr="00FC48CA">
                              <w:rPr>
                                <w:rFonts w:ascii="Arial Black" w:hAnsi="Arial Black" w:cs="Arial"/>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48451" id="Elipse 2" o:spid="_x0000_s1026" style="position:absolute;left:0;text-align:left;margin-left:-5.65pt;margin-top:11.75pt;width:86.25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">
                <v:textbox>
                  <w:txbxContent>
                    <w:p w:rsidR="00F3110E" w:rsidRPr="00FC48CA" w:rsidRDefault="00F3110E" w:rsidP="00F3110E">
                      <w:pPr>
                        <w:jc w:val="center"/>
                        <w:rPr>
                          <w:rFonts w:ascii="Arial Black" w:hAnsi="Arial Black" w:cs="Arial"/>
                        </w:rPr>
                      </w:pPr>
                      <w:r w:rsidRPr="00FC48CA">
                        <w:rPr>
                          <w:rFonts w:ascii="Arial Black" w:hAnsi="Arial Black" w:cs="Arial"/>
                        </w:rPr>
                        <w:t>INICIO</w:t>
                      </w:r>
                    </w:p>
                  </w:txbxContent>
                </v:textbox>
              </v:oval>
            </w:pict>
          </mc:Fallback>
        </mc:AlternateContent>
      </w:r>
    </w:p>
    <w:p w:rsidR="00F3110E" w:rsidRDefault="00F3110E" w:rsidP="00F3110E">
      <w:pPr>
        <w:pStyle w:val="Sinespaciado"/>
        <w:jc w:val="both"/>
        <w:rPr>
          <w:rFonts w:ascii="Arial" w:hAnsi="Arial" w:cs="Arial"/>
          <w:sz w:val="24"/>
          <w:szCs w:val="24"/>
          <w:lang w:val="es-CL"/>
        </w:rPr>
      </w:pPr>
    </w:p>
    <w:p w:rsidR="00F3110E" w:rsidRDefault="00F3110E" w:rsidP="00F3110E">
      <w:pPr>
        <w:pStyle w:val="Sinespaciado"/>
        <w:jc w:val="both"/>
        <w:rPr>
          <w:rFonts w:ascii="Arial" w:hAnsi="Arial" w:cs="Arial"/>
          <w:sz w:val="24"/>
          <w:szCs w:val="24"/>
          <w:lang w:val="es-CL"/>
        </w:rPr>
      </w:pPr>
    </w:p>
    <w:p w:rsidR="00065AF1" w:rsidRDefault="00065AF1" w:rsidP="00F3110E">
      <w:pPr>
        <w:pStyle w:val="Sinespaciado"/>
        <w:jc w:val="both"/>
        <w:rPr>
          <w:rFonts w:ascii="Arial" w:hAnsi="Arial" w:cs="Arial"/>
          <w:sz w:val="24"/>
          <w:szCs w:val="24"/>
          <w:lang w:val="es-CL"/>
        </w:rPr>
      </w:pPr>
    </w:p>
    <w:p w:rsidR="00065AF1" w:rsidRDefault="00065AF1" w:rsidP="00065AF1">
      <w:pPr>
        <w:pStyle w:val="Sinespaciado"/>
        <w:numPr>
          <w:ilvl w:val="0"/>
          <w:numId w:val="8"/>
        </w:numPr>
        <w:jc w:val="both"/>
        <w:rPr>
          <w:rFonts w:ascii="Arial" w:hAnsi="Arial" w:cs="Arial"/>
          <w:sz w:val="24"/>
          <w:szCs w:val="24"/>
          <w:lang w:val="es-CL"/>
        </w:rPr>
      </w:pPr>
      <w:r>
        <w:rPr>
          <w:rFonts w:ascii="Arial" w:hAnsi="Arial" w:cs="Arial"/>
          <w:sz w:val="24"/>
          <w:szCs w:val="24"/>
          <w:lang w:val="es-CL"/>
        </w:rPr>
        <w:t>Observa la imagen y luego responde:</w:t>
      </w:r>
    </w:p>
    <w:p w:rsidR="00F3110E" w:rsidRDefault="00F04059" w:rsidP="00F3110E">
      <w:pPr>
        <w:pStyle w:val="Sinespaciado"/>
        <w:jc w:val="both"/>
        <w:rPr>
          <w:rFonts w:ascii="Arial" w:hAnsi="Arial" w:cs="Arial"/>
          <w:sz w:val="24"/>
          <w:szCs w:val="24"/>
          <w:lang w:val="es-CL"/>
        </w:rPr>
      </w:pPr>
      <w:r>
        <w:rPr>
          <w:noProof/>
          <w:lang w:val="es-CL" w:eastAsia="es-CL"/>
        </w:rPr>
        <w:drawing>
          <wp:anchor distT="0" distB="0" distL="114300" distR="114300" simplePos="0" relativeHeight="251689984" behindDoc="0" locked="0" layoutInCell="1" allowOverlap="1" wp14:anchorId="1F229E95" wp14:editId="0E2A8FB3">
            <wp:simplePos x="0" y="0"/>
            <wp:positionH relativeFrom="column">
              <wp:posOffset>2701290</wp:posOffset>
            </wp:positionH>
            <wp:positionV relativeFrom="paragraph">
              <wp:posOffset>135255</wp:posOffset>
            </wp:positionV>
            <wp:extent cx="2171700" cy="1630045"/>
            <wp:effectExtent l="0" t="0" r="0" b="8255"/>
            <wp:wrapSquare wrapText="bothSides"/>
            <wp:docPr id="4" name="Imagen 4" descr="Atractivos de Rancagua y Valle de Cachapoal y lugares turís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ractivos de Rancagua y Valle de Cachapoal y lugares turístic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63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88960" behindDoc="0" locked="0" layoutInCell="1" allowOverlap="1" wp14:anchorId="06582D43" wp14:editId="7FCD213A">
            <wp:simplePos x="0" y="0"/>
            <wp:positionH relativeFrom="column">
              <wp:posOffset>196215</wp:posOffset>
            </wp:positionH>
            <wp:positionV relativeFrom="paragraph">
              <wp:posOffset>137160</wp:posOffset>
            </wp:positionV>
            <wp:extent cx="2299970" cy="1532890"/>
            <wp:effectExtent l="0" t="0" r="5080" b="0"/>
            <wp:wrapSquare wrapText="bothSides"/>
            <wp:docPr id="3" name="Imagen 3" descr="Rancagua: historia, ubicación, mapa, y mucho m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ncagua: historia, ubicación, mapa, y mucho má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997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10E" w:rsidRDefault="00F3110E" w:rsidP="00F3110E">
      <w:pPr>
        <w:pStyle w:val="Sinespaciado"/>
        <w:jc w:val="both"/>
        <w:rPr>
          <w:rFonts w:ascii="Arial" w:hAnsi="Arial" w:cs="Arial"/>
          <w:sz w:val="24"/>
          <w:szCs w:val="24"/>
          <w:lang w:val="es-CL"/>
        </w:rPr>
      </w:pPr>
    </w:p>
    <w:p w:rsidR="00F3110E" w:rsidRDefault="00F3110E" w:rsidP="00F3110E">
      <w:pPr>
        <w:pStyle w:val="Sinespaciado"/>
        <w:jc w:val="both"/>
        <w:rPr>
          <w:rFonts w:ascii="Arial" w:hAnsi="Arial" w:cs="Arial"/>
          <w:sz w:val="24"/>
          <w:szCs w:val="24"/>
          <w:lang w:val="es-CL"/>
        </w:rPr>
      </w:pPr>
    </w:p>
    <w:p w:rsidR="00F3110E" w:rsidRDefault="00F3110E" w:rsidP="00F3110E">
      <w:pPr>
        <w:pStyle w:val="Sinespaciado"/>
        <w:jc w:val="both"/>
        <w:rPr>
          <w:rFonts w:ascii="Arial" w:hAnsi="Arial" w:cs="Arial"/>
          <w:sz w:val="24"/>
          <w:szCs w:val="24"/>
          <w:lang w:val="es-CL"/>
        </w:rPr>
      </w:pPr>
    </w:p>
    <w:p w:rsidR="00F3110E" w:rsidRDefault="00F3110E" w:rsidP="00F3110E">
      <w:pPr>
        <w:pStyle w:val="Sinespaciado"/>
        <w:jc w:val="both"/>
        <w:rPr>
          <w:rFonts w:ascii="Arial" w:hAnsi="Arial" w:cs="Arial"/>
          <w:sz w:val="24"/>
          <w:szCs w:val="24"/>
          <w:lang w:val="es-CL"/>
        </w:rPr>
      </w:pPr>
    </w:p>
    <w:p w:rsidR="00F3110E" w:rsidRDefault="00F3110E" w:rsidP="00F3110E">
      <w:pPr>
        <w:pStyle w:val="Sinespaciado"/>
        <w:jc w:val="both"/>
        <w:rPr>
          <w:rFonts w:ascii="Arial" w:hAnsi="Arial" w:cs="Arial"/>
          <w:sz w:val="24"/>
          <w:szCs w:val="24"/>
          <w:lang w:val="es-CL"/>
        </w:rPr>
      </w:pPr>
    </w:p>
    <w:p w:rsidR="00F04059" w:rsidRDefault="00F04059" w:rsidP="00F3110E">
      <w:pPr>
        <w:pStyle w:val="Sinespaciado"/>
        <w:jc w:val="both"/>
        <w:rPr>
          <w:rFonts w:ascii="Arial" w:hAnsi="Arial" w:cs="Arial"/>
          <w:sz w:val="24"/>
          <w:szCs w:val="24"/>
          <w:lang w:val="es-CL"/>
        </w:rPr>
      </w:pPr>
    </w:p>
    <w:p w:rsidR="00F04059" w:rsidRDefault="00F04059" w:rsidP="00F3110E">
      <w:pPr>
        <w:pStyle w:val="Sinespaciado"/>
        <w:jc w:val="both"/>
        <w:rPr>
          <w:rFonts w:ascii="Arial" w:hAnsi="Arial" w:cs="Arial"/>
          <w:sz w:val="24"/>
          <w:szCs w:val="24"/>
          <w:lang w:val="es-CL"/>
        </w:rPr>
      </w:pPr>
    </w:p>
    <w:p w:rsidR="00F04059" w:rsidRDefault="00F04059" w:rsidP="00F3110E">
      <w:pPr>
        <w:pStyle w:val="Sinespaciado"/>
        <w:jc w:val="both"/>
        <w:rPr>
          <w:rFonts w:ascii="Arial" w:hAnsi="Arial" w:cs="Arial"/>
          <w:sz w:val="24"/>
          <w:szCs w:val="24"/>
          <w:lang w:val="es-CL"/>
        </w:rPr>
      </w:pPr>
    </w:p>
    <w:p w:rsidR="00F04059" w:rsidRDefault="00F04059" w:rsidP="00F3110E">
      <w:pPr>
        <w:pStyle w:val="Sinespaciado"/>
        <w:jc w:val="both"/>
        <w:rPr>
          <w:rFonts w:ascii="Arial" w:hAnsi="Arial" w:cs="Arial"/>
          <w:sz w:val="24"/>
          <w:szCs w:val="24"/>
          <w:lang w:val="es-CL"/>
        </w:rPr>
      </w:pPr>
    </w:p>
    <w:p w:rsidR="00574872" w:rsidRDefault="00574872" w:rsidP="00F3110E">
      <w:pPr>
        <w:pStyle w:val="Sinespaciado"/>
        <w:jc w:val="both"/>
        <w:rPr>
          <w:rFonts w:ascii="Arial" w:hAnsi="Arial" w:cs="Arial"/>
          <w:sz w:val="24"/>
          <w:szCs w:val="24"/>
          <w:lang w:val="es-CL"/>
        </w:rPr>
      </w:pPr>
    </w:p>
    <w:p w:rsidR="00065AF1" w:rsidRPr="00B96E35" w:rsidRDefault="00B96E35" w:rsidP="00B96E35">
      <w:pPr>
        <w:pStyle w:val="Sinespaciado"/>
        <w:numPr>
          <w:ilvl w:val="0"/>
          <w:numId w:val="14"/>
        </w:numPr>
        <w:jc w:val="both"/>
        <w:rPr>
          <w:rFonts w:ascii="Arial" w:hAnsi="Arial" w:cs="Arial"/>
          <w:sz w:val="24"/>
          <w:szCs w:val="24"/>
          <w:lang w:val="es-CL"/>
        </w:rPr>
      </w:pPr>
      <w:r w:rsidRPr="00B96E35">
        <w:rPr>
          <w:rFonts w:ascii="Arial" w:hAnsi="Arial" w:cs="Arial"/>
          <w:sz w:val="24"/>
          <w:szCs w:val="24"/>
          <w:lang w:val="es-ES_tradnl"/>
        </w:rPr>
        <w:t>¿Qué diferencias p</w:t>
      </w:r>
      <w:r w:rsidR="00F04059">
        <w:rPr>
          <w:rFonts w:ascii="Arial" w:hAnsi="Arial" w:cs="Arial"/>
          <w:sz w:val="24"/>
          <w:szCs w:val="24"/>
          <w:lang w:val="es-ES_tradnl"/>
        </w:rPr>
        <w:t>odemos observar con respecto a estos paisajes</w:t>
      </w:r>
      <w:r w:rsidRPr="00B96E35">
        <w:rPr>
          <w:rFonts w:ascii="Arial" w:hAnsi="Arial" w:cs="Arial"/>
          <w:sz w:val="24"/>
          <w:szCs w:val="24"/>
          <w:lang w:val="es-ES_tradnl"/>
        </w:rPr>
        <w:t>?</w:t>
      </w:r>
      <w:r w:rsidR="00F04059">
        <w:rPr>
          <w:rFonts w:ascii="Arial" w:hAnsi="Arial" w:cs="Arial"/>
          <w:sz w:val="24"/>
          <w:szCs w:val="24"/>
          <w:lang w:val="es-ES_tradnl"/>
        </w:rPr>
        <w:t xml:space="preserve"> ¿Sabes dónde están ubicados?</w:t>
      </w:r>
    </w:p>
    <w:p w:rsidR="00B96E35" w:rsidRDefault="00B96E35" w:rsidP="00B96E35">
      <w:pPr>
        <w:pStyle w:val="Sinespaciado"/>
        <w:ind w:left="360"/>
        <w:jc w:val="both"/>
        <w:rPr>
          <w:rFonts w:ascii="Arial" w:hAnsi="Arial" w:cs="Arial"/>
          <w:sz w:val="24"/>
          <w:szCs w:val="24"/>
          <w:lang w:val="es-ES_tradnl"/>
        </w:rPr>
      </w:pPr>
      <w:r>
        <w:rPr>
          <w:rFonts w:ascii="Arial" w:hAnsi="Arial" w:cs="Arial"/>
          <w:sz w:val="24"/>
          <w:szCs w:val="24"/>
          <w:lang w:val="es-ES_tradnl"/>
        </w:rPr>
        <w:t>__________________________________________________________________________________________________________________________</w:t>
      </w:r>
      <w:r w:rsidR="00A70297">
        <w:rPr>
          <w:rFonts w:ascii="Arial" w:hAnsi="Arial" w:cs="Arial"/>
          <w:sz w:val="24"/>
          <w:szCs w:val="24"/>
          <w:lang w:val="es-ES_tradnl"/>
        </w:rPr>
        <w:t>____</w:t>
      </w:r>
    </w:p>
    <w:p w:rsidR="00065AF1" w:rsidRDefault="00065AF1" w:rsidP="00F3110E">
      <w:pPr>
        <w:pStyle w:val="Sinespaciado"/>
        <w:jc w:val="both"/>
        <w:rPr>
          <w:rFonts w:ascii="Arial" w:hAnsi="Arial" w:cs="Arial"/>
          <w:sz w:val="24"/>
          <w:szCs w:val="24"/>
          <w:lang w:val="es-CL"/>
        </w:rPr>
      </w:pPr>
    </w:p>
    <w:p w:rsidR="00065AF1" w:rsidRDefault="00B96E35" w:rsidP="00F3110E">
      <w:pPr>
        <w:pStyle w:val="Sinespaciado"/>
        <w:jc w:val="both"/>
        <w:rPr>
          <w:rFonts w:ascii="Arial" w:hAnsi="Arial" w:cs="Arial"/>
          <w:sz w:val="24"/>
          <w:szCs w:val="24"/>
          <w:lang w:val="es-CL"/>
        </w:rPr>
      </w:pPr>
      <w:r w:rsidRPr="00B96E35">
        <w:rPr>
          <w:rFonts w:ascii="Arial" w:eastAsia="MS Mincho" w:hAnsi="Arial" w:cs="Arial"/>
          <w:noProof/>
          <w:sz w:val="24"/>
          <w:szCs w:val="24"/>
          <w:lang w:val="es-CL" w:eastAsia="es-CL"/>
        </w:rPr>
        <mc:AlternateContent>
          <mc:Choice Requires="wps">
            <w:drawing>
              <wp:anchor distT="0" distB="0" distL="114300" distR="114300" simplePos="0" relativeHeight="251676672" behindDoc="0" locked="0" layoutInCell="1" allowOverlap="1" wp14:anchorId="30A40D80" wp14:editId="20A6C131">
                <wp:simplePos x="0" y="0"/>
                <wp:positionH relativeFrom="column">
                  <wp:posOffset>0</wp:posOffset>
                </wp:positionH>
                <wp:positionV relativeFrom="paragraph">
                  <wp:posOffset>-635</wp:posOffset>
                </wp:positionV>
                <wp:extent cx="2095500" cy="410994"/>
                <wp:effectExtent l="0" t="0" r="19050" b="273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10994"/>
                        </a:xfrm>
                        <a:prstGeom prst="ellipse">
                          <a:avLst/>
                        </a:prstGeom>
                        <a:solidFill>
                          <a:srgbClr val="FFFFFF"/>
                        </a:solidFill>
                        <a:ln w="9525">
                          <a:solidFill>
                            <a:srgbClr val="000000"/>
                          </a:solidFill>
                          <a:round/>
                          <a:headEnd/>
                          <a:tailEnd/>
                        </a:ln>
                      </wps:spPr>
                      <wps:txbx>
                        <w:txbxContent>
                          <w:p w:rsidR="00B96E35" w:rsidRPr="00FC48CA" w:rsidRDefault="00B96E35" w:rsidP="00B96E35">
                            <w:pPr>
                              <w:jc w:val="center"/>
                              <w:rPr>
                                <w:rFonts w:ascii="Arial Black" w:hAnsi="Arial Black"/>
                              </w:rPr>
                            </w:pPr>
                            <w:r>
                              <w:rPr>
                                <w:rFonts w:ascii="Arial Black" w:hAnsi="Arial Black"/>
                              </w:rPr>
                              <w:t xml:space="preserve">Desarrollo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40D80" id="Elipse 1" o:spid="_x0000_s1027" style="position:absolute;left:0;text-align:left;margin-left:0;margin-top:-.05pt;width:165pt;height:3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">
                <v:textbox>
                  <w:txbxContent>
                    <w:p w:rsidR="00B96E35" w:rsidRPr="00FC48CA" w:rsidRDefault="00B96E35" w:rsidP="00B96E35">
                      <w:pPr>
                        <w:jc w:val="center"/>
                        <w:rPr>
                          <w:rFonts w:ascii="Arial Black" w:hAnsi="Arial Black"/>
                        </w:rPr>
                      </w:pPr>
                      <w:r>
                        <w:rPr>
                          <w:rFonts w:ascii="Arial Black" w:hAnsi="Arial Black"/>
                        </w:rPr>
                        <w:t xml:space="preserve">Desarrollo </w:t>
                      </w:r>
                    </w:p>
                  </w:txbxContent>
                </v:textbox>
              </v:oval>
            </w:pict>
          </mc:Fallback>
        </mc:AlternateContent>
      </w:r>
    </w:p>
    <w:p w:rsidR="00B96E35" w:rsidRDefault="00B96E35" w:rsidP="00B96E35">
      <w:pPr>
        <w:pStyle w:val="Sinespaciado"/>
        <w:ind w:left="720"/>
        <w:jc w:val="both"/>
        <w:rPr>
          <w:rFonts w:ascii="Arial" w:hAnsi="Arial" w:cs="Arial"/>
          <w:sz w:val="24"/>
          <w:szCs w:val="24"/>
          <w:lang w:val="es-CL"/>
        </w:rPr>
      </w:pPr>
    </w:p>
    <w:p w:rsidR="00B96E35" w:rsidRDefault="00B96E35" w:rsidP="00B96E35">
      <w:pPr>
        <w:pStyle w:val="Sinespaciado"/>
        <w:ind w:left="720"/>
        <w:jc w:val="both"/>
        <w:rPr>
          <w:rFonts w:ascii="Arial" w:hAnsi="Arial" w:cs="Arial"/>
          <w:sz w:val="24"/>
          <w:szCs w:val="24"/>
          <w:lang w:val="es-CL"/>
        </w:rPr>
      </w:pPr>
    </w:p>
    <w:p w:rsidR="00B96E35" w:rsidRPr="00F04059" w:rsidRDefault="00574872" w:rsidP="002F4F7F">
      <w:pPr>
        <w:pStyle w:val="Sinespaciado"/>
        <w:numPr>
          <w:ilvl w:val="0"/>
          <w:numId w:val="8"/>
        </w:numPr>
        <w:jc w:val="both"/>
        <w:rPr>
          <w:rFonts w:ascii="Arial" w:hAnsi="Arial" w:cs="Arial"/>
          <w:sz w:val="24"/>
          <w:szCs w:val="24"/>
          <w:lang w:val="es-CL"/>
        </w:rPr>
      </w:pPr>
      <w:r w:rsidRPr="00F04059">
        <w:rPr>
          <w:rFonts w:ascii="Arial" w:hAnsi="Arial" w:cs="Arial"/>
          <w:sz w:val="24"/>
          <w:szCs w:val="24"/>
          <w:lang w:val="es-CL"/>
        </w:rPr>
        <w:t xml:space="preserve">Lee el siguiente texto: </w:t>
      </w:r>
    </w:p>
    <w:p w:rsidR="00F04059" w:rsidRPr="00C05A28" w:rsidRDefault="00F04059" w:rsidP="00F04059">
      <w:pPr>
        <w:pStyle w:val="Sinespaciado"/>
        <w:ind w:left="720"/>
        <w:jc w:val="center"/>
        <w:rPr>
          <w:rFonts w:ascii="Arial" w:hAnsi="Arial" w:cs="Arial"/>
          <w:b/>
          <w:bCs/>
          <w:color w:val="1F4E79" w:themeColor="accent1" w:themeShade="80"/>
          <w:sz w:val="24"/>
          <w:szCs w:val="24"/>
        </w:rPr>
      </w:pPr>
      <w:r w:rsidRPr="00C05A28">
        <w:rPr>
          <w:rFonts w:ascii="Arial" w:hAnsi="Arial" w:cs="Arial"/>
          <w:b/>
          <w:bCs/>
          <w:color w:val="1F4E79" w:themeColor="accent1" w:themeShade="80"/>
          <w:sz w:val="24"/>
          <w:szCs w:val="24"/>
        </w:rPr>
        <w:t>ANÁLISIS DEL PAISAJE</w:t>
      </w:r>
    </w:p>
    <w:p w:rsidR="00C05A28" w:rsidRPr="00C05A28" w:rsidRDefault="00C05A28" w:rsidP="00F04059">
      <w:pPr>
        <w:pStyle w:val="Sinespaciado"/>
        <w:ind w:left="720"/>
        <w:jc w:val="center"/>
        <w:rPr>
          <w:rFonts w:ascii="Arial" w:hAnsi="Arial" w:cs="Arial"/>
          <w:i/>
          <w:color w:val="1F4E79" w:themeColor="accent1" w:themeShade="80"/>
          <w:sz w:val="24"/>
          <w:szCs w:val="24"/>
        </w:rPr>
      </w:pPr>
    </w:p>
    <w:p w:rsidR="00F04059" w:rsidRPr="00C05A28" w:rsidRDefault="00F04059" w:rsidP="00F04059">
      <w:pPr>
        <w:pStyle w:val="Sinespaciado"/>
        <w:ind w:left="720"/>
        <w:jc w:val="both"/>
        <w:rPr>
          <w:rFonts w:ascii="Arial" w:hAnsi="Arial" w:cs="Arial"/>
          <w:i/>
          <w:color w:val="1F4E79" w:themeColor="accent1" w:themeShade="80"/>
          <w:sz w:val="24"/>
          <w:szCs w:val="24"/>
        </w:rPr>
      </w:pPr>
      <w:r w:rsidRPr="00C05A28">
        <w:rPr>
          <w:rFonts w:ascii="Arial" w:hAnsi="Arial" w:cs="Arial"/>
          <w:i/>
          <w:color w:val="1F4E79" w:themeColor="accent1" w:themeShade="80"/>
          <w:sz w:val="24"/>
          <w:szCs w:val="24"/>
        </w:rPr>
        <w:t xml:space="preserve">Los paisajes son porciones de tierra en donde se encuentran elementos naturales y elementos artificiales creados por el hombre. </w:t>
      </w:r>
    </w:p>
    <w:p w:rsidR="00B96E35" w:rsidRPr="00C05A28" w:rsidRDefault="00F04059" w:rsidP="00F04059">
      <w:pPr>
        <w:pStyle w:val="Sinespaciado"/>
        <w:ind w:left="720"/>
        <w:jc w:val="both"/>
        <w:rPr>
          <w:rFonts w:ascii="Arial" w:hAnsi="Arial" w:cs="Arial"/>
          <w:i/>
          <w:color w:val="1F4E79" w:themeColor="accent1" w:themeShade="80"/>
          <w:sz w:val="24"/>
          <w:szCs w:val="24"/>
          <w:lang w:val="es-CL"/>
        </w:rPr>
      </w:pPr>
      <w:r w:rsidRPr="00C05A28">
        <w:rPr>
          <w:rFonts w:ascii="Arial" w:hAnsi="Arial" w:cs="Arial"/>
          <w:i/>
          <w:color w:val="1F4E79" w:themeColor="accent1" w:themeShade="80"/>
          <w:sz w:val="24"/>
          <w:szCs w:val="24"/>
          <w:lang w:val="es-CL"/>
        </w:rPr>
        <w:t>Todo paisaje está compuesto por elementos que se articulan entre sí. Toda actividad humana tiene un impacto en el espacio, y por lo tanto modifica el paisaje. Por lo que el paisaje surge de la interacción de los diversos agentes como son la litósfera, atmósfera, hidrósfera y biósfera, y con la intervención del ser humano que lo modifica para adaptarlo a sus necesidades.</w:t>
      </w:r>
    </w:p>
    <w:p w:rsidR="00B96E35" w:rsidRPr="00C05A28" w:rsidRDefault="00B96E35" w:rsidP="00B96E35">
      <w:pPr>
        <w:pStyle w:val="Sinespaciado"/>
        <w:ind w:left="720"/>
        <w:jc w:val="both"/>
        <w:rPr>
          <w:rFonts w:ascii="Arial" w:hAnsi="Arial" w:cs="Arial"/>
          <w:i/>
          <w:color w:val="1F4E79" w:themeColor="accent1" w:themeShade="80"/>
          <w:sz w:val="24"/>
          <w:szCs w:val="24"/>
          <w:lang w:val="es-CL"/>
        </w:rPr>
      </w:pPr>
    </w:p>
    <w:p w:rsidR="00F04059" w:rsidRDefault="00F04059" w:rsidP="00C05A28">
      <w:pPr>
        <w:pStyle w:val="Sinespaciado"/>
        <w:jc w:val="both"/>
        <w:rPr>
          <w:rFonts w:ascii="Arial" w:hAnsi="Arial" w:cs="Arial"/>
          <w:sz w:val="24"/>
          <w:szCs w:val="24"/>
          <w:lang w:val="es-CL"/>
        </w:rPr>
      </w:pPr>
    </w:p>
    <w:p w:rsidR="00B96E35" w:rsidRDefault="00C05A28" w:rsidP="00C05A28">
      <w:pPr>
        <w:pStyle w:val="Sinespaciado"/>
        <w:ind w:left="720"/>
        <w:jc w:val="center"/>
        <w:rPr>
          <w:rFonts w:ascii="Arial" w:hAnsi="Arial" w:cs="Arial"/>
          <w:b/>
          <w:color w:val="1F4E79" w:themeColor="accent1" w:themeShade="80"/>
          <w:sz w:val="24"/>
          <w:szCs w:val="24"/>
          <w:lang w:val="es-CL"/>
        </w:rPr>
      </w:pPr>
      <w:r w:rsidRPr="00C05A28">
        <w:rPr>
          <w:rFonts w:ascii="Arial" w:hAnsi="Arial" w:cs="Arial"/>
          <w:b/>
          <w:noProof/>
          <w:color w:val="1F4E79" w:themeColor="accent1" w:themeShade="80"/>
          <w:sz w:val="24"/>
          <w:szCs w:val="24"/>
          <w:lang w:val="es-CL" w:eastAsia="es-CL"/>
        </w:rPr>
        <w:lastRenderedPageBreak/>
        <w:drawing>
          <wp:anchor distT="0" distB="0" distL="114300" distR="114300" simplePos="0" relativeHeight="251693056" behindDoc="0" locked="0" layoutInCell="1" allowOverlap="1" wp14:anchorId="05EFC184" wp14:editId="59DFA4B7">
            <wp:simplePos x="0" y="0"/>
            <wp:positionH relativeFrom="column">
              <wp:posOffset>2844165</wp:posOffset>
            </wp:positionH>
            <wp:positionV relativeFrom="paragraph">
              <wp:posOffset>298450</wp:posOffset>
            </wp:positionV>
            <wp:extent cx="2657475" cy="148590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4059" w:rsidRPr="00C05A28">
        <w:rPr>
          <w:rFonts w:ascii="Arial" w:hAnsi="Arial" w:cs="Arial"/>
          <w:b/>
          <w:color w:val="1F4E79" w:themeColor="accent1" w:themeShade="80"/>
          <w:sz w:val="24"/>
          <w:szCs w:val="24"/>
          <w:lang w:val="es-CL"/>
        </w:rPr>
        <w:t xml:space="preserve">Los paisajes </w:t>
      </w:r>
      <w:r>
        <w:rPr>
          <w:rFonts w:ascii="Arial" w:hAnsi="Arial" w:cs="Arial"/>
          <w:b/>
          <w:color w:val="1F4E79" w:themeColor="accent1" w:themeShade="80"/>
          <w:sz w:val="24"/>
          <w:szCs w:val="24"/>
          <w:lang w:val="es-CL"/>
        </w:rPr>
        <w:t xml:space="preserve"> se dividen en</w:t>
      </w:r>
      <w:r w:rsidRPr="00C05A28">
        <w:rPr>
          <w:rFonts w:ascii="Arial" w:hAnsi="Arial" w:cs="Arial"/>
          <w:b/>
          <w:color w:val="1F4E79" w:themeColor="accent1" w:themeShade="80"/>
          <w:sz w:val="24"/>
          <w:szCs w:val="24"/>
          <w:lang w:val="es-CL"/>
        </w:rPr>
        <w:t>:</w:t>
      </w:r>
    </w:p>
    <w:p w:rsidR="00C05A28" w:rsidRPr="00C05A28" w:rsidRDefault="00C05A28" w:rsidP="00C05A28">
      <w:pPr>
        <w:pStyle w:val="Sinespaciado"/>
        <w:ind w:left="720"/>
        <w:jc w:val="center"/>
        <w:rPr>
          <w:rFonts w:ascii="Arial" w:hAnsi="Arial" w:cs="Arial"/>
          <w:b/>
          <w:color w:val="1F4E79" w:themeColor="accent1" w:themeShade="80"/>
          <w:sz w:val="24"/>
          <w:szCs w:val="24"/>
          <w:lang w:val="es-CL"/>
        </w:rPr>
      </w:pPr>
      <w:r>
        <w:rPr>
          <w:rFonts w:ascii="Arial" w:hAnsi="Arial" w:cs="Arial"/>
          <w:noProof/>
          <w:sz w:val="24"/>
          <w:szCs w:val="24"/>
          <w:lang w:val="es-CL" w:eastAsia="es-CL"/>
        </w:rPr>
        <w:drawing>
          <wp:anchor distT="0" distB="0" distL="114300" distR="114300" simplePos="0" relativeHeight="251694080" behindDoc="0" locked="0" layoutInCell="1" allowOverlap="1" wp14:anchorId="611692C1" wp14:editId="3A08D546">
            <wp:simplePos x="0" y="0"/>
            <wp:positionH relativeFrom="column">
              <wp:posOffset>3044190</wp:posOffset>
            </wp:positionH>
            <wp:positionV relativeFrom="paragraph">
              <wp:posOffset>1727200</wp:posOffset>
            </wp:positionV>
            <wp:extent cx="2216150" cy="128524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15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val="es-CL" w:eastAsia="es-CL"/>
        </w:rPr>
        <w:drawing>
          <wp:anchor distT="0" distB="0" distL="114300" distR="114300" simplePos="0" relativeHeight="251692032" behindDoc="0" locked="0" layoutInCell="1" allowOverlap="1" wp14:anchorId="1B91D05F" wp14:editId="43F37CFE">
            <wp:simplePos x="0" y="0"/>
            <wp:positionH relativeFrom="column">
              <wp:posOffset>272415</wp:posOffset>
            </wp:positionH>
            <wp:positionV relativeFrom="paragraph">
              <wp:posOffset>1742440</wp:posOffset>
            </wp:positionV>
            <wp:extent cx="2284124" cy="1266825"/>
            <wp:effectExtent l="0" t="0" r="190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4124"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val="es-CL" w:eastAsia="es-CL"/>
        </w:rPr>
        <w:drawing>
          <wp:anchor distT="0" distB="0" distL="114300" distR="114300" simplePos="0" relativeHeight="251691008" behindDoc="0" locked="0" layoutInCell="1" allowOverlap="1" wp14:anchorId="6F0EE3C1" wp14:editId="294447E5">
            <wp:simplePos x="0" y="0"/>
            <wp:positionH relativeFrom="column">
              <wp:posOffset>186690</wp:posOffset>
            </wp:positionH>
            <wp:positionV relativeFrom="paragraph">
              <wp:posOffset>118745</wp:posOffset>
            </wp:positionV>
            <wp:extent cx="2562225" cy="1485900"/>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E35" w:rsidRDefault="00B96E35" w:rsidP="00F04059">
      <w:pPr>
        <w:pStyle w:val="Sinespaciado"/>
        <w:jc w:val="both"/>
        <w:rPr>
          <w:rFonts w:ascii="Arial" w:hAnsi="Arial" w:cs="Arial"/>
          <w:sz w:val="24"/>
          <w:szCs w:val="24"/>
          <w:lang w:val="es-CL"/>
        </w:rPr>
      </w:pPr>
    </w:p>
    <w:p w:rsidR="00B96E35" w:rsidRDefault="00B96E35" w:rsidP="00B96E35">
      <w:pPr>
        <w:pStyle w:val="Sinespaciado"/>
        <w:ind w:left="720"/>
        <w:jc w:val="both"/>
        <w:rPr>
          <w:rFonts w:ascii="Arial" w:hAnsi="Arial" w:cs="Arial"/>
          <w:sz w:val="24"/>
          <w:szCs w:val="24"/>
          <w:lang w:val="es-CL"/>
        </w:rPr>
      </w:pPr>
    </w:p>
    <w:p w:rsidR="00B96E35" w:rsidRDefault="00B96E35" w:rsidP="00B96E35">
      <w:pPr>
        <w:pStyle w:val="Sinespaciado"/>
        <w:ind w:left="720"/>
        <w:jc w:val="both"/>
        <w:rPr>
          <w:rFonts w:ascii="Arial" w:hAnsi="Arial" w:cs="Arial"/>
          <w:sz w:val="24"/>
          <w:szCs w:val="24"/>
          <w:lang w:val="es-CL"/>
        </w:rPr>
      </w:pPr>
    </w:p>
    <w:p w:rsidR="00B96E35" w:rsidRDefault="00B96E35" w:rsidP="00B96E35">
      <w:pPr>
        <w:pStyle w:val="Sinespaciado"/>
        <w:ind w:left="720"/>
        <w:jc w:val="both"/>
        <w:rPr>
          <w:rFonts w:ascii="Arial" w:hAnsi="Arial" w:cs="Arial"/>
          <w:sz w:val="24"/>
          <w:szCs w:val="24"/>
          <w:lang w:val="es-CL"/>
        </w:rPr>
      </w:pPr>
    </w:p>
    <w:p w:rsidR="00B96E35" w:rsidRDefault="00B96E35" w:rsidP="00B96E35">
      <w:pPr>
        <w:pStyle w:val="Sinespaciado"/>
        <w:ind w:left="720"/>
        <w:jc w:val="both"/>
        <w:rPr>
          <w:rFonts w:ascii="Arial" w:hAnsi="Arial" w:cs="Arial"/>
          <w:sz w:val="24"/>
          <w:szCs w:val="24"/>
          <w:lang w:val="es-CL"/>
        </w:rPr>
      </w:pPr>
    </w:p>
    <w:p w:rsidR="00F04059" w:rsidRDefault="00F04059" w:rsidP="00B96E35">
      <w:pPr>
        <w:pStyle w:val="Sinespaciado"/>
        <w:ind w:left="720"/>
        <w:jc w:val="both"/>
        <w:rPr>
          <w:rFonts w:ascii="Arial" w:hAnsi="Arial" w:cs="Arial"/>
          <w:sz w:val="24"/>
          <w:szCs w:val="24"/>
          <w:lang w:val="es-CL"/>
        </w:rPr>
      </w:pPr>
    </w:p>
    <w:p w:rsidR="00F04059" w:rsidRDefault="00F04059" w:rsidP="00B96E35">
      <w:pPr>
        <w:pStyle w:val="Sinespaciado"/>
        <w:ind w:left="720"/>
        <w:jc w:val="both"/>
        <w:rPr>
          <w:rFonts w:ascii="Arial" w:hAnsi="Arial" w:cs="Arial"/>
          <w:sz w:val="24"/>
          <w:szCs w:val="24"/>
          <w:lang w:val="es-CL"/>
        </w:rPr>
      </w:pPr>
    </w:p>
    <w:p w:rsidR="00F04059" w:rsidRDefault="00C05A28" w:rsidP="00B96E35">
      <w:pPr>
        <w:pStyle w:val="Sinespaciado"/>
        <w:ind w:left="720"/>
        <w:jc w:val="both"/>
        <w:rPr>
          <w:rFonts w:ascii="Arial" w:hAnsi="Arial" w:cs="Arial"/>
          <w:sz w:val="24"/>
          <w:szCs w:val="24"/>
          <w:lang w:val="es-CL"/>
        </w:rPr>
      </w:pPr>
      <w:r>
        <w:rPr>
          <w:rFonts w:ascii="Arial" w:hAnsi="Arial" w:cs="Arial"/>
          <w:noProof/>
          <w:sz w:val="24"/>
          <w:szCs w:val="24"/>
          <w:lang w:val="es-CL" w:eastAsia="es-CL"/>
        </w:rPr>
        <w:drawing>
          <wp:anchor distT="0" distB="0" distL="114300" distR="114300" simplePos="0" relativeHeight="251695104" behindDoc="0" locked="0" layoutInCell="1" allowOverlap="1" wp14:anchorId="7B4D6498" wp14:editId="6319247C">
            <wp:simplePos x="0" y="0"/>
            <wp:positionH relativeFrom="column">
              <wp:posOffset>129540</wp:posOffset>
            </wp:positionH>
            <wp:positionV relativeFrom="paragraph">
              <wp:posOffset>226695</wp:posOffset>
            </wp:positionV>
            <wp:extent cx="5610225" cy="146685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059" w:rsidRPr="00C05A28" w:rsidRDefault="00C05A28" w:rsidP="00B96E35">
      <w:pPr>
        <w:pStyle w:val="Sinespaciado"/>
        <w:ind w:left="720"/>
        <w:jc w:val="both"/>
        <w:rPr>
          <w:rFonts w:ascii="Arial" w:hAnsi="Arial" w:cs="Arial"/>
          <w:b/>
          <w:color w:val="C45911" w:themeColor="accent2" w:themeShade="BF"/>
          <w:sz w:val="24"/>
          <w:szCs w:val="24"/>
          <w:lang w:val="es-CL"/>
        </w:rPr>
      </w:pPr>
      <w:r w:rsidRPr="00C05A28">
        <w:rPr>
          <w:rFonts w:ascii="Arial" w:hAnsi="Arial" w:cs="Arial"/>
          <w:b/>
          <w:color w:val="C45911" w:themeColor="accent2" w:themeShade="BF"/>
          <w:sz w:val="24"/>
          <w:szCs w:val="24"/>
          <w:lang w:val="es-CL"/>
        </w:rPr>
        <w:t>Los elementos que identifican al paisaje son los siguientes: área, relieve, agua, clima, suelo, flora, fauna, etc.</w:t>
      </w:r>
    </w:p>
    <w:p w:rsidR="00C05A28" w:rsidRDefault="00C05A28" w:rsidP="00C05A28">
      <w:pPr>
        <w:pStyle w:val="Sinespaciado"/>
        <w:jc w:val="both"/>
        <w:rPr>
          <w:rFonts w:ascii="Arial" w:hAnsi="Arial" w:cs="Arial"/>
          <w:sz w:val="24"/>
          <w:szCs w:val="24"/>
          <w:lang w:val="es-CL"/>
        </w:rPr>
      </w:pPr>
    </w:p>
    <w:p w:rsidR="00F04059" w:rsidRDefault="00C05A28" w:rsidP="00B96E35">
      <w:pPr>
        <w:pStyle w:val="Sinespaciado"/>
        <w:ind w:left="720"/>
        <w:jc w:val="both"/>
        <w:rPr>
          <w:rFonts w:ascii="Arial" w:hAnsi="Arial" w:cs="Arial"/>
          <w:sz w:val="24"/>
          <w:szCs w:val="24"/>
          <w:lang w:val="es-CL"/>
        </w:rPr>
      </w:pPr>
      <w:r>
        <w:rPr>
          <w:rFonts w:ascii="Arial" w:hAnsi="Arial" w:cs="Arial"/>
          <w:sz w:val="24"/>
          <w:szCs w:val="24"/>
          <w:lang w:val="es-CL"/>
        </w:rPr>
        <w:t xml:space="preserve">Observación inicio de la clase: De acuerdo a las imágenes vistas al inicio de la guía, podemos decir, que una de ellas; la del valle de Cachapoal, está relacionada con el paisaje natural de nuestra región. En cambio, la imagen de la plaza de los héroes, representa un paisaje cultural de la ciudad de Rancagua. </w:t>
      </w:r>
    </w:p>
    <w:p w:rsidR="00F04059" w:rsidRDefault="00F04059" w:rsidP="00B96E35">
      <w:pPr>
        <w:pStyle w:val="Sinespaciado"/>
        <w:ind w:left="720"/>
        <w:jc w:val="both"/>
        <w:rPr>
          <w:rFonts w:ascii="Arial" w:hAnsi="Arial" w:cs="Arial"/>
          <w:sz w:val="24"/>
          <w:szCs w:val="24"/>
          <w:lang w:val="es-CL"/>
        </w:rPr>
      </w:pPr>
    </w:p>
    <w:p w:rsidR="00C05A28" w:rsidRDefault="00C05A28" w:rsidP="00C05A28">
      <w:pPr>
        <w:pStyle w:val="Sinespaciado"/>
        <w:ind w:left="720"/>
        <w:jc w:val="both"/>
        <w:rPr>
          <w:rFonts w:ascii="Arial" w:hAnsi="Arial" w:cs="Arial"/>
          <w:sz w:val="24"/>
          <w:szCs w:val="24"/>
        </w:rPr>
      </w:pPr>
      <w:r>
        <w:rPr>
          <w:rFonts w:ascii="Arial" w:hAnsi="Arial" w:cs="Arial"/>
          <w:sz w:val="24"/>
          <w:szCs w:val="24"/>
        </w:rPr>
        <w:t xml:space="preserve">Actividad: </w:t>
      </w:r>
    </w:p>
    <w:p w:rsidR="00C05A28" w:rsidRDefault="00C05A28" w:rsidP="00C05A28">
      <w:pPr>
        <w:pStyle w:val="Sinespaciado"/>
        <w:ind w:left="720"/>
        <w:jc w:val="both"/>
        <w:rPr>
          <w:rFonts w:ascii="Arial" w:hAnsi="Arial" w:cs="Arial"/>
          <w:sz w:val="24"/>
          <w:szCs w:val="24"/>
        </w:rPr>
      </w:pPr>
    </w:p>
    <w:p w:rsidR="00C05A28" w:rsidRDefault="00C05A28" w:rsidP="00A70297">
      <w:pPr>
        <w:pStyle w:val="Sinespaciado"/>
        <w:numPr>
          <w:ilvl w:val="0"/>
          <w:numId w:val="8"/>
        </w:numPr>
        <w:jc w:val="both"/>
        <w:rPr>
          <w:rFonts w:ascii="Arial" w:hAnsi="Arial" w:cs="Arial"/>
          <w:sz w:val="24"/>
          <w:szCs w:val="24"/>
        </w:rPr>
      </w:pPr>
      <w:r w:rsidRPr="00C05A28">
        <w:rPr>
          <w:rFonts w:ascii="Arial" w:hAnsi="Arial" w:cs="Arial"/>
          <w:sz w:val="24"/>
          <w:szCs w:val="24"/>
        </w:rPr>
        <w:t xml:space="preserve">Realiza una entrevista a tus familiares y reflexiona sobre los cambios ocurridos en tu localidad a través del tiempo y responde las siguientes preguntas </w:t>
      </w:r>
      <w:r w:rsidR="00A70297">
        <w:rPr>
          <w:rFonts w:ascii="Arial" w:hAnsi="Arial" w:cs="Arial"/>
          <w:sz w:val="24"/>
          <w:szCs w:val="24"/>
        </w:rPr>
        <w:t xml:space="preserve">en tu cuaderno: </w:t>
      </w:r>
    </w:p>
    <w:p w:rsidR="00A70297" w:rsidRPr="00C05A28" w:rsidRDefault="00A70297" w:rsidP="00A70297">
      <w:pPr>
        <w:pStyle w:val="Sinespaciado"/>
        <w:ind w:left="720"/>
        <w:jc w:val="both"/>
        <w:rPr>
          <w:rFonts w:ascii="Arial" w:hAnsi="Arial" w:cs="Arial"/>
          <w:sz w:val="24"/>
          <w:szCs w:val="24"/>
        </w:rPr>
      </w:pPr>
    </w:p>
    <w:p w:rsidR="00C05A28" w:rsidRDefault="00C05A28" w:rsidP="00C05A28">
      <w:pPr>
        <w:pStyle w:val="Sinespaciado"/>
        <w:ind w:left="720"/>
        <w:jc w:val="both"/>
        <w:rPr>
          <w:rFonts w:ascii="Arial" w:hAnsi="Arial" w:cs="Arial"/>
          <w:sz w:val="24"/>
          <w:szCs w:val="24"/>
        </w:rPr>
      </w:pPr>
      <w:r w:rsidRPr="00C05A28">
        <w:rPr>
          <w:rFonts w:ascii="Arial" w:hAnsi="Arial" w:cs="Arial"/>
          <w:sz w:val="24"/>
          <w:szCs w:val="24"/>
        </w:rPr>
        <w:t xml:space="preserve">a) ¿Cómo se llama la localidad </w:t>
      </w:r>
      <w:r w:rsidR="00A70297" w:rsidRPr="00C05A28">
        <w:rPr>
          <w:rFonts w:ascii="Arial" w:hAnsi="Arial" w:cs="Arial"/>
          <w:sz w:val="24"/>
          <w:szCs w:val="24"/>
        </w:rPr>
        <w:t>dónde</w:t>
      </w:r>
      <w:r w:rsidRPr="00C05A28">
        <w:rPr>
          <w:rFonts w:ascii="Arial" w:hAnsi="Arial" w:cs="Arial"/>
          <w:sz w:val="24"/>
          <w:szCs w:val="24"/>
        </w:rPr>
        <w:t xml:space="preserve"> vives? </w:t>
      </w:r>
    </w:p>
    <w:p w:rsidR="00A70297" w:rsidRPr="00C05A28" w:rsidRDefault="00A70297" w:rsidP="00C05A28">
      <w:pPr>
        <w:pStyle w:val="Sinespaciado"/>
        <w:ind w:left="720"/>
        <w:jc w:val="both"/>
        <w:rPr>
          <w:rFonts w:ascii="Arial" w:hAnsi="Arial" w:cs="Arial"/>
          <w:sz w:val="24"/>
          <w:szCs w:val="24"/>
        </w:rPr>
      </w:pPr>
    </w:p>
    <w:p w:rsidR="00C05A28" w:rsidRDefault="00C05A28" w:rsidP="00C05A28">
      <w:pPr>
        <w:pStyle w:val="Sinespaciado"/>
        <w:ind w:left="720"/>
        <w:jc w:val="both"/>
        <w:rPr>
          <w:rFonts w:ascii="Arial" w:hAnsi="Arial" w:cs="Arial"/>
          <w:sz w:val="24"/>
          <w:szCs w:val="24"/>
        </w:rPr>
      </w:pPr>
      <w:r w:rsidRPr="00C05A28">
        <w:rPr>
          <w:rFonts w:ascii="Arial" w:hAnsi="Arial" w:cs="Arial"/>
          <w:sz w:val="24"/>
          <w:szCs w:val="24"/>
        </w:rPr>
        <w:t xml:space="preserve">b) ¿Qué aspectos característicos presenta tu localidad? </w:t>
      </w:r>
    </w:p>
    <w:p w:rsidR="00A70297" w:rsidRPr="00C05A28" w:rsidRDefault="00A70297" w:rsidP="00C05A28">
      <w:pPr>
        <w:pStyle w:val="Sinespaciado"/>
        <w:ind w:left="720"/>
        <w:jc w:val="both"/>
        <w:rPr>
          <w:rFonts w:ascii="Arial" w:hAnsi="Arial" w:cs="Arial"/>
          <w:sz w:val="24"/>
          <w:szCs w:val="24"/>
        </w:rPr>
      </w:pPr>
    </w:p>
    <w:p w:rsidR="00C05A28" w:rsidRDefault="00C05A28" w:rsidP="00C05A28">
      <w:pPr>
        <w:pStyle w:val="Sinespaciado"/>
        <w:ind w:left="720"/>
        <w:jc w:val="both"/>
        <w:rPr>
          <w:rFonts w:ascii="Arial" w:hAnsi="Arial" w:cs="Arial"/>
          <w:sz w:val="24"/>
          <w:szCs w:val="24"/>
        </w:rPr>
      </w:pPr>
      <w:r w:rsidRPr="00C05A28">
        <w:rPr>
          <w:rFonts w:ascii="Arial" w:hAnsi="Arial" w:cs="Arial"/>
          <w:sz w:val="24"/>
          <w:szCs w:val="24"/>
        </w:rPr>
        <w:lastRenderedPageBreak/>
        <w:t xml:space="preserve">c) ¿Qué es lo que más le gusta de ella, desde el punto de vista del paisaje? </w:t>
      </w:r>
    </w:p>
    <w:p w:rsidR="00A70297" w:rsidRPr="00C05A28" w:rsidRDefault="00A70297" w:rsidP="00C05A28">
      <w:pPr>
        <w:pStyle w:val="Sinespaciado"/>
        <w:ind w:left="720"/>
        <w:jc w:val="both"/>
        <w:rPr>
          <w:rFonts w:ascii="Arial" w:hAnsi="Arial" w:cs="Arial"/>
          <w:sz w:val="24"/>
          <w:szCs w:val="24"/>
        </w:rPr>
      </w:pPr>
    </w:p>
    <w:p w:rsidR="00C05A28" w:rsidRDefault="00C05A28" w:rsidP="00C05A28">
      <w:pPr>
        <w:pStyle w:val="Sinespaciado"/>
        <w:ind w:left="720"/>
        <w:jc w:val="both"/>
        <w:rPr>
          <w:rFonts w:ascii="Arial" w:hAnsi="Arial" w:cs="Arial"/>
          <w:sz w:val="24"/>
          <w:szCs w:val="24"/>
        </w:rPr>
      </w:pPr>
      <w:r w:rsidRPr="00C05A28">
        <w:rPr>
          <w:rFonts w:ascii="Arial" w:hAnsi="Arial" w:cs="Arial"/>
          <w:sz w:val="24"/>
          <w:szCs w:val="24"/>
        </w:rPr>
        <w:t xml:space="preserve">d) ¿Cómo era el paisaje de su localidad hace cinco, 10, 30 años o más atrás? Describa los cambios que han ocurrido. </w:t>
      </w:r>
    </w:p>
    <w:p w:rsidR="00A70297" w:rsidRPr="00C05A28" w:rsidRDefault="00A70297" w:rsidP="00C05A28">
      <w:pPr>
        <w:pStyle w:val="Sinespaciado"/>
        <w:ind w:left="720"/>
        <w:jc w:val="both"/>
        <w:rPr>
          <w:rFonts w:ascii="Arial" w:hAnsi="Arial" w:cs="Arial"/>
          <w:sz w:val="24"/>
          <w:szCs w:val="24"/>
        </w:rPr>
      </w:pPr>
    </w:p>
    <w:p w:rsidR="00C05A28" w:rsidRDefault="00C05A28" w:rsidP="00C05A28">
      <w:pPr>
        <w:pStyle w:val="Sinespaciado"/>
        <w:ind w:left="720"/>
        <w:jc w:val="both"/>
        <w:rPr>
          <w:rFonts w:ascii="Arial" w:hAnsi="Arial" w:cs="Arial"/>
          <w:sz w:val="24"/>
          <w:szCs w:val="24"/>
          <w:lang w:val="es-CL"/>
        </w:rPr>
      </w:pPr>
      <w:r w:rsidRPr="00C05A28">
        <w:rPr>
          <w:rFonts w:ascii="Arial" w:hAnsi="Arial" w:cs="Arial"/>
          <w:sz w:val="24"/>
          <w:szCs w:val="24"/>
          <w:lang w:val="es-CL"/>
        </w:rPr>
        <w:t>e) ¿Qué cosas desde el punto del paisaje han cambiado en la localidad?</w:t>
      </w:r>
    </w:p>
    <w:p w:rsidR="00B96E35" w:rsidRDefault="00B96E35" w:rsidP="00B96E35">
      <w:pPr>
        <w:pStyle w:val="Sinespaciado"/>
        <w:ind w:left="720"/>
        <w:jc w:val="both"/>
        <w:rPr>
          <w:rFonts w:ascii="Arial" w:hAnsi="Arial" w:cs="Arial"/>
          <w:sz w:val="24"/>
          <w:szCs w:val="24"/>
          <w:lang w:val="es-CL"/>
        </w:rPr>
      </w:pPr>
    </w:p>
    <w:p w:rsidR="00B96E35" w:rsidRDefault="00B96E35" w:rsidP="00B96E35">
      <w:pPr>
        <w:pStyle w:val="Sinespaciado"/>
        <w:ind w:left="720"/>
        <w:jc w:val="both"/>
        <w:rPr>
          <w:rFonts w:ascii="Arial" w:hAnsi="Arial" w:cs="Arial"/>
          <w:sz w:val="24"/>
          <w:szCs w:val="24"/>
          <w:lang w:val="es-CL"/>
        </w:rPr>
      </w:pPr>
    </w:p>
    <w:p w:rsidR="00FA52A1" w:rsidRPr="007737AB" w:rsidRDefault="00FA52A1" w:rsidP="00FA52A1">
      <w:pPr>
        <w:autoSpaceDE w:val="0"/>
        <w:autoSpaceDN w:val="0"/>
        <w:adjustRightInd w:val="0"/>
        <w:spacing w:after="0" w:line="240" w:lineRule="auto"/>
        <w:rPr>
          <w:rFonts w:ascii="AspiraNar-Light" w:hAnsi="AspiraNar-Light" w:cs="AspiraNar-Light"/>
          <w:b/>
          <w:sz w:val="24"/>
          <w:szCs w:val="24"/>
        </w:rPr>
      </w:pPr>
      <w:r w:rsidRPr="007737AB">
        <w:rPr>
          <w:rFonts w:ascii="AspiraNar-Light" w:hAnsi="AspiraNar-Light" w:cs="AspiraNar-Light"/>
          <w:b/>
          <w:sz w:val="24"/>
          <w:szCs w:val="24"/>
        </w:rPr>
        <w:t>PÁGINA PARA ENVIAR POR CORREO</w:t>
      </w:r>
      <w:r w:rsidR="00B04879" w:rsidRPr="007737AB">
        <w:rPr>
          <w:rFonts w:ascii="AspiraNar-Light" w:hAnsi="AspiraNar-Light" w:cs="AspiraNar-Light"/>
          <w:b/>
          <w:sz w:val="24"/>
          <w:szCs w:val="24"/>
        </w:rPr>
        <w:t xml:space="preserve"> O WHATSAPP</w:t>
      </w:r>
      <w:r w:rsidRPr="007737AB">
        <w:rPr>
          <w:rFonts w:ascii="AspiraNar-Light" w:hAnsi="AspiraNar-Light" w:cs="AspiraNar-Light"/>
          <w:b/>
          <w:sz w:val="24"/>
          <w:szCs w:val="24"/>
        </w:rPr>
        <w:t xml:space="preserve">: </w:t>
      </w:r>
    </w:p>
    <w:p w:rsidR="00FA52A1" w:rsidRDefault="00FA52A1" w:rsidP="00FA52A1">
      <w:pPr>
        <w:pStyle w:val="Sinespaciado"/>
        <w:jc w:val="both"/>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682816" behindDoc="0" locked="0" layoutInCell="1" allowOverlap="1">
                <wp:simplePos x="0" y="0"/>
                <wp:positionH relativeFrom="column">
                  <wp:posOffset>-109855</wp:posOffset>
                </wp:positionH>
                <wp:positionV relativeFrom="paragraph">
                  <wp:posOffset>126365</wp:posOffset>
                </wp:positionV>
                <wp:extent cx="5848350" cy="3571875"/>
                <wp:effectExtent l="9525" t="9525" r="9525" b="9525"/>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571875"/>
                        </a:xfrm>
                        <a:prstGeom prst="rect">
                          <a:avLst/>
                        </a:prstGeom>
                        <a:solidFill>
                          <a:srgbClr val="FFFFFF"/>
                        </a:solidFill>
                        <a:ln w="9525">
                          <a:solidFill>
                            <a:srgbClr val="000000"/>
                          </a:solidFill>
                          <a:miter lim="800000"/>
                          <a:headEnd/>
                          <a:tailEnd/>
                        </a:ln>
                      </wps:spPr>
                      <wps:txbx>
                        <w:txbxContent>
                          <w:p w:rsidR="00FA52A1" w:rsidRDefault="00FA52A1" w:rsidP="00FA52A1">
                            <w:pPr>
                              <w:pStyle w:val="Sinespaciado"/>
                              <w:jc w:val="center"/>
                              <w:rPr>
                                <w:b/>
                                <w:sz w:val="24"/>
                                <w:szCs w:val="24"/>
                                <w:lang w:val="es-CL"/>
                              </w:rPr>
                            </w:pPr>
                            <w:r w:rsidRPr="00EE1A63">
                              <w:rPr>
                                <w:b/>
                                <w:sz w:val="24"/>
                                <w:szCs w:val="24"/>
                                <w:lang w:val="es-CL"/>
                              </w:rPr>
                              <w:t>TICKET DE SALIDA</w:t>
                            </w:r>
                            <w:r w:rsidR="00A70297">
                              <w:rPr>
                                <w:b/>
                                <w:sz w:val="24"/>
                                <w:szCs w:val="24"/>
                                <w:lang w:val="es-CL"/>
                              </w:rPr>
                              <w:t xml:space="preserve"> SEMANA 7 </w:t>
                            </w:r>
                          </w:p>
                          <w:p w:rsidR="00FA52A1" w:rsidRPr="00EE1A63" w:rsidRDefault="00FA52A1" w:rsidP="00FA52A1">
                            <w:pPr>
                              <w:pStyle w:val="Sinespaciado"/>
                              <w:jc w:val="both"/>
                              <w:rPr>
                                <w:b/>
                                <w:sz w:val="24"/>
                                <w:szCs w:val="24"/>
                                <w:lang w:val="es-CL"/>
                              </w:rPr>
                            </w:pPr>
                            <w:r>
                              <w:rPr>
                                <w:b/>
                                <w:sz w:val="24"/>
                                <w:szCs w:val="24"/>
                                <w:lang w:val="es-CL"/>
                              </w:rPr>
                              <w:t>NOMBRE: ___________________________</w:t>
                            </w:r>
                            <w:r w:rsidR="00B04879">
                              <w:rPr>
                                <w:b/>
                                <w:sz w:val="24"/>
                                <w:szCs w:val="24"/>
                                <w:lang w:val="es-CL"/>
                              </w:rPr>
                              <w:t>_______________________ CURSO: 4</w:t>
                            </w:r>
                            <w:r>
                              <w:rPr>
                                <w:b/>
                                <w:sz w:val="24"/>
                                <w:szCs w:val="24"/>
                                <w:lang w:val="es-CL"/>
                              </w:rPr>
                              <w:t>° AÑO</w:t>
                            </w:r>
                          </w:p>
                          <w:p w:rsidR="00FA52A1" w:rsidRDefault="00FA52A1" w:rsidP="00FA52A1">
                            <w:pPr>
                              <w:pStyle w:val="Sinespaciado"/>
                            </w:pPr>
                          </w:p>
                          <w:p w:rsidR="00FA52A1" w:rsidRDefault="00FA52A1" w:rsidP="00F2487F">
                            <w:pPr>
                              <w:pStyle w:val="Sinespaciado"/>
                              <w:numPr>
                                <w:ilvl w:val="0"/>
                                <w:numId w:val="16"/>
                              </w:numPr>
                            </w:pPr>
                            <w:r>
                              <w:rPr>
                                <w:lang w:val="es-CL"/>
                              </w:rPr>
                              <w:t>¿</w:t>
                            </w:r>
                            <w:r w:rsidR="00A70297">
                              <w:rPr>
                                <w:lang w:val="es-CL"/>
                              </w:rPr>
                              <w:t>Es importante conocer nuestra localidad? ¿Por qué?</w:t>
                            </w:r>
                          </w:p>
                          <w:p w:rsidR="00FA52A1" w:rsidRDefault="00FA52A1" w:rsidP="00FA52A1">
                            <w:pPr>
                              <w:pStyle w:val="Sinespaciado"/>
                            </w:pPr>
                          </w:p>
                          <w:p w:rsidR="00FA52A1" w:rsidRDefault="00FA52A1" w:rsidP="00FA52A1">
                            <w:pPr>
                              <w:pStyle w:val="Sinespaciado"/>
                            </w:pPr>
                          </w:p>
                          <w:p w:rsidR="00FA52A1" w:rsidRDefault="00FA52A1" w:rsidP="00FA52A1">
                            <w:pPr>
                              <w:pStyle w:val="Sinespaciado"/>
                            </w:pPr>
                          </w:p>
                          <w:p w:rsidR="00FA52A1" w:rsidRDefault="00FA52A1" w:rsidP="00FA52A1">
                            <w:pPr>
                              <w:pStyle w:val="Sinespaciado"/>
                            </w:pPr>
                          </w:p>
                          <w:p w:rsidR="00FA52A1" w:rsidRDefault="00FA52A1" w:rsidP="00FA52A1">
                            <w:pPr>
                              <w:pStyle w:val="Sinespaciado"/>
                            </w:pPr>
                          </w:p>
                          <w:p w:rsidR="00FA52A1" w:rsidRDefault="00FA52A1" w:rsidP="00FA52A1">
                            <w:pPr>
                              <w:pStyle w:val="Sinespaciado"/>
                              <w:numPr>
                                <w:ilvl w:val="0"/>
                                <w:numId w:val="16"/>
                              </w:numPr>
                            </w:pPr>
                            <w:r>
                              <w:t>¿</w:t>
                            </w:r>
                            <w:r w:rsidR="00A70297">
                              <w:t>Crees que nuestra ciudad ha cambiado durante los años</w:t>
                            </w:r>
                            <w:r>
                              <w:t>?</w:t>
                            </w:r>
                            <w:r w:rsidR="00A70297">
                              <w:t xml:space="preserve"> ¿Cómo? Descríbelo</w:t>
                            </w:r>
                          </w:p>
                          <w:p w:rsidR="00FA52A1" w:rsidRDefault="00FA52A1" w:rsidP="00FA52A1">
                            <w:pPr>
                              <w:pStyle w:val="Sinespaciado"/>
                              <w:numPr>
                                <w:ilvl w:val="0"/>
                                <w:numId w:val="16"/>
                              </w:numPr>
                            </w:pPr>
                          </w:p>
                          <w:p w:rsidR="00FA52A1" w:rsidRDefault="00FA52A1" w:rsidP="00FA52A1">
                            <w:pPr>
                              <w:pStyle w:val="Sinespaciado"/>
                            </w:pPr>
                          </w:p>
                          <w:p w:rsidR="00FA52A1" w:rsidRDefault="00FA52A1" w:rsidP="00FA52A1">
                            <w:pPr>
                              <w:pStyle w:val="Sinespaciado"/>
                            </w:pPr>
                          </w:p>
                          <w:p w:rsidR="00FA52A1" w:rsidRDefault="00FA52A1" w:rsidP="00FA52A1">
                            <w:pPr>
                              <w:pStyle w:val="Sinespaciado"/>
                            </w:pPr>
                          </w:p>
                          <w:p w:rsidR="00FA52A1" w:rsidRDefault="00A70297" w:rsidP="00FA52A1">
                            <w:pPr>
                              <w:pStyle w:val="Sinespaciado"/>
                              <w:numPr>
                                <w:ilvl w:val="0"/>
                                <w:numId w:val="17"/>
                              </w:numPr>
                            </w:pPr>
                            <w:r>
                              <w:t>¿Crees que es importante cuidar nuestros paisajes? ¿Por qué?</w:t>
                            </w:r>
                          </w:p>
                          <w:p w:rsidR="00FA52A1" w:rsidRDefault="00FA52A1" w:rsidP="00FA52A1">
                            <w:pPr>
                              <w:pStyle w:val="Sinespaciado"/>
                            </w:pPr>
                          </w:p>
                          <w:p w:rsidR="00FA52A1" w:rsidRDefault="00FA52A1" w:rsidP="00FA52A1">
                            <w:pPr>
                              <w:pStyle w:val="Sinespaciado"/>
                            </w:pPr>
                          </w:p>
                          <w:p w:rsidR="00FA52A1" w:rsidRDefault="00FA52A1" w:rsidP="00FA52A1">
                            <w:pPr>
                              <w:pStyle w:val="Sinespaciado"/>
                            </w:pPr>
                          </w:p>
                          <w:p w:rsidR="00FA52A1" w:rsidRDefault="00FA52A1" w:rsidP="00FA52A1">
                            <w:pPr>
                              <w:pStyle w:val="Sinespaciado"/>
                            </w:pPr>
                          </w:p>
                          <w:p w:rsidR="00FA52A1" w:rsidRPr="00EE1A63" w:rsidRDefault="00FA52A1" w:rsidP="00FA52A1">
                            <w:pPr>
                              <w:pStyle w:val="Sinespaciado"/>
                            </w:pPr>
                          </w:p>
                          <w:p w:rsidR="00FA52A1" w:rsidRPr="00EE1A63" w:rsidRDefault="00FA52A1" w:rsidP="00FA52A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028" style="position:absolute;left:0;text-align:left;margin-left:-8.65pt;margin-top:9.95pt;width:460.5pt;height:28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">
                <v:textbox>
                  <w:txbxContent>
                    <w:p w:rsidR="00FA52A1" w:rsidRDefault="00FA52A1" w:rsidP="00FA52A1">
                      <w:pPr>
                        <w:pStyle w:val="Sinespaciado"/>
                        <w:jc w:val="center"/>
                        <w:rPr>
                          <w:b/>
                          <w:sz w:val="24"/>
                          <w:szCs w:val="24"/>
                          <w:lang w:val="es-CL"/>
                        </w:rPr>
                      </w:pPr>
                      <w:r w:rsidRPr="00EE1A63">
                        <w:rPr>
                          <w:b/>
                          <w:sz w:val="24"/>
                          <w:szCs w:val="24"/>
                          <w:lang w:val="es-CL"/>
                        </w:rPr>
                        <w:t>TICKET DE SALIDA</w:t>
                      </w:r>
                      <w:r w:rsidR="00A70297">
                        <w:rPr>
                          <w:b/>
                          <w:sz w:val="24"/>
                          <w:szCs w:val="24"/>
                          <w:lang w:val="es-CL"/>
                        </w:rPr>
                        <w:t xml:space="preserve"> SEMANA 7 </w:t>
                      </w:r>
                    </w:p>
                    <w:p w:rsidR="00FA52A1" w:rsidRPr="00EE1A63" w:rsidRDefault="00FA52A1" w:rsidP="00FA52A1">
                      <w:pPr>
                        <w:pStyle w:val="Sinespaciado"/>
                        <w:jc w:val="both"/>
                        <w:rPr>
                          <w:b/>
                          <w:sz w:val="24"/>
                          <w:szCs w:val="24"/>
                          <w:lang w:val="es-CL"/>
                        </w:rPr>
                      </w:pPr>
                      <w:r>
                        <w:rPr>
                          <w:b/>
                          <w:sz w:val="24"/>
                          <w:szCs w:val="24"/>
                          <w:lang w:val="es-CL"/>
                        </w:rPr>
                        <w:t>NOMBRE: ___________________________</w:t>
                      </w:r>
                      <w:r w:rsidR="00B04879">
                        <w:rPr>
                          <w:b/>
                          <w:sz w:val="24"/>
                          <w:szCs w:val="24"/>
                          <w:lang w:val="es-CL"/>
                        </w:rPr>
                        <w:t>_______________________ CURSO: 4</w:t>
                      </w:r>
                      <w:r>
                        <w:rPr>
                          <w:b/>
                          <w:sz w:val="24"/>
                          <w:szCs w:val="24"/>
                          <w:lang w:val="es-CL"/>
                        </w:rPr>
                        <w:t>° AÑO</w:t>
                      </w:r>
                    </w:p>
                    <w:p w:rsidR="00FA52A1" w:rsidRDefault="00FA52A1" w:rsidP="00FA52A1">
                      <w:pPr>
                        <w:pStyle w:val="Sinespaciado"/>
                      </w:pPr>
                    </w:p>
                    <w:p w:rsidR="00FA52A1" w:rsidRDefault="00FA52A1" w:rsidP="00F2487F">
                      <w:pPr>
                        <w:pStyle w:val="Sinespaciado"/>
                        <w:numPr>
                          <w:ilvl w:val="0"/>
                          <w:numId w:val="16"/>
                        </w:numPr>
                      </w:pPr>
                      <w:r>
                        <w:rPr>
                          <w:lang w:val="es-CL"/>
                        </w:rPr>
                        <w:t>¿</w:t>
                      </w:r>
                      <w:r w:rsidR="00A70297">
                        <w:rPr>
                          <w:lang w:val="es-CL"/>
                        </w:rPr>
                        <w:t>Es importante conocer nuestra localidad? ¿Por qué?</w:t>
                      </w:r>
                    </w:p>
                    <w:p w:rsidR="00FA52A1" w:rsidRDefault="00FA52A1" w:rsidP="00FA52A1">
                      <w:pPr>
                        <w:pStyle w:val="Sinespaciado"/>
                      </w:pPr>
                    </w:p>
                    <w:p w:rsidR="00FA52A1" w:rsidRDefault="00FA52A1" w:rsidP="00FA52A1">
                      <w:pPr>
                        <w:pStyle w:val="Sinespaciado"/>
                      </w:pPr>
                    </w:p>
                    <w:p w:rsidR="00FA52A1" w:rsidRDefault="00FA52A1" w:rsidP="00FA52A1">
                      <w:pPr>
                        <w:pStyle w:val="Sinespaciado"/>
                      </w:pPr>
                    </w:p>
                    <w:p w:rsidR="00FA52A1" w:rsidRDefault="00FA52A1" w:rsidP="00FA52A1">
                      <w:pPr>
                        <w:pStyle w:val="Sinespaciado"/>
                      </w:pPr>
                    </w:p>
                    <w:p w:rsidR="00FA52A1" w:rsidRDefault="00FA52A1" w:rsidP="00FA52A1">
                      <w:pPr>
                        <w:pStyle w:val="Sinespaciado"/>
                      </w:pPr>
                    </w:p>
                    <w:p w:rsidR="00FA52A1" w:rsidRDefault="00FA52A1" w:rsidP="00FA52A1">
                      <w:pPr>
                        <w:pStyle w:val="Sinespaciado"/>
                        <w:numPr>
                          <w:ilvl w:val="0"/>
                          <w:numId w:val="16"/>
                        </w:numPr>
                      </w:pPr>
                      <w:r>
                        <w:t>¿</w:t>
                      </w:r>
                      <w:r w:rsidR="00A70297">
                        <w:t>Crees que nuestra ciudad ha cambiado durante los años</w:t>
                      </w:r>
                      <w:r>
                        <w:t>?</w:t>
                      </w:r>
                      <w:r w:rsidR="00A70297">
                        <w:t xml:space="preserve"> ¿Cómo? Descríbelo</w:t>
                      </w:r>
                    </w:p>
                    <w:p w:rsidR="00FA52A1" w:rsidRDefault="00FA52A1" w:rsidP="00FA52A1">
                      <w:pPr>
                        <w:pStyle w:val="Sinespaciado"/>
                        <w:numPr>
                          <w:ilvl w:val="0"/>
                          <w:numId w:val="16"/>
                        </w:numPr>
                      </w:pPr>
                    </w:p>
                    <w:p w:rsidR="00FA52A1" w:rsidRDefault="00FA52A1" w:rsidP="00FA52A1">
                      <w:pPr>
                        <w:pStyle w:val="Sinespaciado"/>
                      </w:pPr>
                    </w:p>
                    <w:p w:rsidR="00FA52A1" w:rsidRDefault="00FA52A1" w:rsidP="00FA52A1">
                      <w:pPr>
                        <w:pStyle w:val="Sinespaciado"/>
                      </w:pPr>
                    </w:p>
                    <w:p w:rsidR="00FA52A1" w:rsidRDefault="00FA52A1" w:rsidP="00FA52A1">
                      <w:pPr>
                        <w:pStyle w:val="Sinespaciado"/>
                      </w:pPr>
                    </w:p>
                    <w:p w:rsidR="00FA52A1" w:rsidRDefault="00A70297" w:rsidP="00FA52A1">
                      <w:pPr>
                        <w:pStyle w:val="Sinespaciado"/>
                        <w:numPr>
                          <w:ilvl w:val="0"/>
                          <w:numId w:val="17"/>
                        </w:numPr>
                      </w:pPr>
                      <w:r>
                        <w:t>¿Crees que es importante cuidar nuestros paisajes? ¿Por qué?</w:t>
                      </w:r>
                    </w:p>
                    <w:p w:rsidR="00FA52A1" w:rsidRDefault="00FA52A1" w:rsidP="00FA52A1">
                      <w:pPr>
                        <w:pStyle w:val="Sinespaciado"/>
                      </w:pPr>
                    </w:p>
                    <w:p w:rsidR="00FA52A1" w:rsidRDefault="00FA52A1" w:rsidP="00FA52A1">
                      <w:pPr>
                        <w:pStyle w:val="Sinespaciado"/>
                      </w:pPr>
                    </w:p>
                    <w:p w:rsidR="00FA52A1" w:rsidRDefault="00FA52A1" w:rsidP="00FA52A1">
                      <w:pPr>
                        <w:pStyle w:val="Sinespaciado"/>
                      </w:pPr>
                    </w:p>
                    <w:p w:rsidR="00FA52A1" w:rsidRDefault="00FA52A1" w:rsidP="00FA52A1">
                      <w:pPr>
                        <w:pStyle w:val="Sinespaciado"/>
                      </w:pPr>
                    </w:p>
                    <w:p w:rsidR="00FA52A1" w:rsidRPr="00EE1A63" w:rsidRDefault="00FA52A1" w:rsidP="00FA52A1">
                      <w:pPr>
                        <w:pStyle w:val="Sinespaciado"/>
                      </w:pPr>
                    </w:p>
                    <w:p w:rsidR="00FA52A1" w:rsidRPr="00EE1A63" w:rsidRDefault="00FA52A1" w:rsidP="00FA52A1">
                      <w:pPr>
                        <w:jc w:val="center"/>
                        <w:rPr>
                          <w:b/>
                        </w:rPr>
                      </w:pPr>
                    </w:p>
                  </w:txbxContent>
                </v:textbox>
              </v:rect>
            </w:pict>
          </mc:Fallback>
        </mc:AlternateContent>
      </w: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rPr>
      </w:pPr>
    </w:p>
    <w:p w:rsidR="00FA52A1" w:rsidRDefault="00A70297" w:rsidP="00FA52A1">
      <w:pPr>
        <w:pStyle w:val="Sinespaciado"/>
        <w:jc w:val="both"/>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683840" behindDoc="0" locked="0" layoutInCell="1" allowOverlap="1" wp14:anchorId="4484568D" wp14:editId="23F94B7F">
                <wp:simplePos x="0" y="0"/>
                <wp:positionH relativeFrom="column">
                  <wp:posOffset>61595</wp:posOffset>
                </wp:positionH>
                <wp:positionV relativeFrom="paragraph">
                  <wp:posOffset>49530</wp:posOffset>
                </wp:positionV>
                <wp:extent cx="5457825" cy="609600"/>
                <wp:effectExtent l="9525" t="9525" r="9525" b="9525"/>
                <wp:wrapNone/>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609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6BA7B" id="Rectángulo redondeado 29" o:spid="_x0000_s1026" style="position:absolute;margin-left:4.85pt;margin-top:3.9pt;width:429.7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"/>
            </w:pict>
          </mc:Fallback>
        </mc:AlternateContent>
      </w: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684864" behindDoc="0" locked="0" layoutInCell="1" allowOverlap="1">
                <wp:simplePos x="0" y="0"/>
                <wp:positionH relativeFrom="column">
                  <wp:posOffset>109220</wp:posOffset>
                </wp:positionH>
                <wp:positionV relativeFrom="paragraph">
                  <wp:posOffset>10795</wp:posOffset>
                </wp:positionV>
                <wp:extent cx="5457825" cy="647700"/>
                <wp:effectExtent l="9525" t="12065" r="9525" b="6985"/>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647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E802D8" id="Rectángulo redondeado 28" o:spid="_x0000_s1026" style="position:absolute;margin-left:8.6pt;margin-top:.85pt;width:429.75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"/>
            </w:pict>
          </mc:Fallback>
        </mc:AlternateContent>
      </w: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rPr>
      </w:pPr>
    </w:p>
    <w:p w:rsidR="00FA52A1" w:rsidRDefault="00A70297" w:rsidP="00FA52A1">
      <w:pPr>
        <w:pStyle w:val="Sinespaciado"/>
        <w:jc w:val="both"/>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685888" behindDoc="0" locked="0" layoutInCell="1" allowOverlap="1" wp14:anchorId="2A022CDD" wp14:editId="307FF6BF">
                <wp:simplePos x="0" y="0"/>
                <wp:positionH relativeFrom="column">
                  <wp:posOffset>109220</wp:posOffset>
                </wp:positionH>
                <wp:positionV relativeFrom="paragraph">
                  <wp:posOffset>173990</wp:posOffset>
                </wp:positionV>
                <wp:extent cx="5457825" cy="685800"/>
                <wp:effectExtent l="9525" t="9525" r="9525" b="9525"/>
                <wp:wrapNone/>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685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9DF6A" id="Rectángulo redondeado 27" o:spid="_x0000_s1026" style="position:absolute;margin-left:8.6pt;margin-top:13.7pt;width:429.7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"/>
            </w:pict>
          </mc:Fallback>
        </mc:AlternateContent>
      </w: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rPr>
      </w:pPr>
    </w:p>
    <w:p w:rsidR="00FA52A1" w:rsidRDefault="00FA52A1" w:rsidP="00FA52A1">
      <w:pPr>
        <w:pStyle w:val="Sinespaciado"/>
        <w:jc w:val="both"/>
        <w:rPr>
          <w:rFonts w:ascii="Arial" w:hAnsi="Arial" w:cs="Arial"/>
          <w:sz w:val="24"/>
          <w:szCs w:val="24"/>
        </w:rPr>
      </w:pPr>
    </w:p>
    <w:p w:rsidR="00FA52A1" w:rsidRDefault="00A70297" w:rsidP="00FA52A1">
      <w:pPr>
        <w:pStyle w:val="Sinespaciado"/>
        <w:jc w:val="both"/>
        <w:rPr>
          <w:rFonts w:ascii="Arial" w:hAnsi="Arial" w:cs="Arial"/>
          <w:sz w:val="24"/>
          <w:szCs w:val="24"/>
        </w:rPr>
      </w:pPr>
      <w:r>
        <w:rPr>
          <w:noProof/>
          <w:lang w:val="es-CL" w:eastAsia="es-CL"/>
        </w:rPr>
        <w:drawing>
          <wp:anchor distT="0" distB="0" distL="114300" distR="114300" simplePos="0" relativeHeight="251696128" behindDoc="0" locked="0" layoutInCell="1" allowOverlap="1" wp14:anchorId="57158356" wp14:editId="6F5C5786">
            <wp:simplePos x="0" y="0"/>
            <wp:positionH relativeFrom="column">
              <wp:posOffset>1805940</wp:posOffset>
            </wp:positionH>
            <wp:positionV relativeFrom="paragraph">
              <wp:posOffset>175260</wp:posOffset>
            </wp:positionV>
            <wp:extent cx="2080260" cy="1514475"/>
            <wp:effectExtent l="0" t="0" r="0" b="0"/>
            <wp:wrapSquare wrapText="bothSides"/>
            <wp:docPr id="11" name="Imagen 11" descr="▷ Carteles con Frases Motivadoras | Carteles que persiguen tus sue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arteles con Frases Motivadoras | Carteles que persiguen tus sueñ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02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2A1" w:rsidRDefault="00A70297" w:rsidP="00FA52A1">
      <w:pPr>
        <w:pStyle w:val="Sinespaciado"/>
        <w:jc w:val="both"/>
        <w:rPr>
          <w:rFonts w:ascii="Arial" w:hAnsi="Arial" w:cs="Arial"/>
          <w:sz w:val="24"/>
          <w:szCs w:val="24"/>
        </w:rPr>
      </w:pPr>
      <w:r>
        <w:rPr>
          <w:noProof/>
          <w:lang w:val="es-CL" w:eastAsia="es-CL"/>
        </w:rPr>
        <w:drawing>
          <wp:anchor distT="0" distB="0" distL="114300" distR="114300" simplePos="0" relativeHeight="251687936" behindDoc="0" locked="0" layoutInCell="1" allowOverlap="1" wp14:anchorId="2EC233C5" wp14:editId="6B48E97A">
            <wp:simplePos x="0" y="0"/>
            <wp:positionH relativeFrom="column">
              <wp:posOffset>3966210</wp:posOffset>
            </wp:positionH>
            <wp:positionV relativeFrom="paragraph">
              <wp:posOffset>156210</wp:posOffset>
            </wp:positionV>
            <wp:extent cx="514985" cy="514985"/>
            <wp:effectExtent l="0" t="0" r="0" b="0"/>
            <wp:wrapSquare wrapText="bothSides"/>
            <wp:docPr id="25" name="Imagen 25" descr="Lapiz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apiz | Vectores, Fotos de Stock y PSD Grat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2A1" w:rsidRDefault="00FA52A1" w:rsidP="00FA52A1">
      <w:pPr>
        <w:pStyle w:val="Sinespaciado"/>
        <w:jc w:val="both"/>
        <w:rPr>
          <w:rFonts w:ascii="Arial" w:hAnsi="Arial" w:cs="Arial"/>
          <w:sz w:val="24"/>
          <w:szCs w:val="24"/>
        </w:rPr>
      </w:pPr>
    </w:p>
    <w:p w:rsidR="00FA52A1" w:rsidRDefault="00FA52A1" w:rsidP="00FA52A1">
      <w:pPr>
        <w:pStyle w:val="Sinespaciado"/>
        <w:jc w:val="both"/>
        <w:rPr>
          <w:rFonts w:ascii="Arial" w:hAnsi="Arial" w:cs="Arial"/>
          <w:sz w:val="24"/>
          <w:szCs w:val="24"/>
        </w:rPr>
      </w:pPr>
    </w:p>
    <w:p w:rsidR="00FA52A1" w:rsidRDefault="00FA52A1" w:rsidP="00FA52A1">
      <w:pPr>
        <w:pStyle w:val="Sinespaciado"/>
        <w:jc w:val="both"/>
        <w:rPr>
          <w:rFonts w:ascii="Arial" w:hAnsi="Arial" w:cs="Arial"/>
          <w:sz w:val="24"/>
          <w:szCs w:val="24"/>
        </w:rPr>
      </w:pPr>
    </w:p>
    <w:p w:rsidR="00FA52A1" w:rsidRDefault="00FA52A1" w:rsidP="00FA52A1">
      <w:pPr>
        <w:pStyle w:val="Sinespaciado"/>
        <w:jc w:val="both"/>
        <w:rPr>
          <w:rFonts w:ascii="Arial" w:hAnsi="Arial" w:cs="Arial"/>
          <w:sz w:val="24"/>
          <w:szCs w:val="24"/>
        </w:rPr>
      </w:pPr>
    </w:p>
    <w:p w:rsidR="00FA52A1" w:rsidRDefault="00FA52A1" w:rsidP="00FA52A1">
      <w:pPr>
        <w:pStyle w:val="Sinespaciado"/>
        <w:jc w:val="both"/>
        <w:rPr>
          <w:rFonts w:ascii="Arial" w:hAnsi="Arial" w:cs="Arial"/>
          <w:sz w:val="24"/>
          <w:szCs w:val="24"/>
        </w:rPr>
      </w:pPr>
    </w:p>
    <w:p w:rsidR="00FA52A1" w:rsidRDefault="00FA52A1" w:rsidP="00FA52A1">
      <w:pPr>
        <w:pStyle w:val="Sinespaciado"/>
        <w:jc w:val="both"/>
        <w:rPr>
          <w:rFonts w:ascii="Arial" w:hAnsi="Arial" w:cs="Arial"/>
          <w:sz w:val="24"/>
          <w:szCs w:val="24"/>
        </w:rPr>
      </w:pPr>
    </w:p>
    <w:p w:rsidR="00FA52A1" w:rsidRDefault="00FA52A1" w:rsidP="00FA52A1">
      <w:pPr>
        <w:pStyle w:val="Sinespaciado"/>
        <w:jc w:val="both"/>
        <w:rPr>
          <w:rFonts w:ascii="Arial" w:hAnsi="Arial" w:cs="Arial"/>
          <w:sz w:val="24"/>
          <w:szCs w:val="24"/>
        </w:rPr>
      </w:pPr>
    </w:p>
    <w:p w:rsidR="00FA52A1" w:rsidRDefault="00FA52A1" w:rsidP="00FA52A1">
      <w:pPr>
        <w:pStyle w:val="Sinespaciado"/>
        <w:jc w:val="both"/>
        <w:rPr>
          <w:rFonts w:ascii="Arial" w:hAnsi="Arial" w:cs="Arial"/>
          <w:sz w:val="24"/>
          <w:szCs w:val="24"/>
        </w:rPr>
      </w:pPr>
    </w:p>
    <w:p w:rsidR="00FA52A1" w:rsidRDefault="00FA52A1" w:rsidP="00FA52A1">
      <w:pPr>
        <w:pStyle w:val="Sinespaciado"/>
        <w:jc w:val="both"/>
        <w:rPr>
          <w:rFonts w:ascii="Arial" w:hAnsi="Arial" w:cs="Arial"/>
          <w:sz w:val="24"/>
          <w:szCs w:val="24"/>
        </w:rPr>
      </w:pPr>
    </w:p>
    <w:p w:rsidR="00FA52A1" w:rsidRDefault="00FA52A1" w:rsidP="00FA52A1">
      <w:pPr>
        <w:pStyle w:val="Sinespaciado"/>
        <w:jc w:val="both"/>
        <w:rPr>
          <w:rFonts w:ascii="Arial" w:hAnsi="Arial" w:cs="Arial"/>
          <w:sz w:val="24"/>
          <w:szCs w:val="24"/>
        </w:rPr>
      </w:pPr>
    </w:p>
    <w:p w:rsidR="00FA52A1" w:rsidRDefault="00FA52A1" w:rsidP="00FA52A1">
      <w:pPr>
        <w:pStyle w:val="Sinespaciado"/>
        <w:jc w:val="both"/>
        <w:rPr>
          <w:rFonts w:ascii="Arial" w:hAnsi="Arial" w:cs="Arial"/>
          <w:sz w:val="24"/>
          <w:szCs w:val="24"/>
        </w:rPr>
      </w:pPr>
    </w:p>
    <w:p w:rsidR="00FA52A1" w:rsidRDefault="00FA52A1" w:rsidP="00FA52A1">
      <w:pPr>
        <w:pStyle w:val="Sinespaciado"/>
        <w:jc w:val="both"/>
        <w:rPr>
          <w:rFonts w:ascii="Arial" w:hAnsi="Arial" w:cs="Arial"/>
          <w:sz w:val="24"/>
          <w:szCs w:val="24"/>
        </w:rPr>
      </w:pPr>
    </w:p>
    <w:p w:rsidR="005E05A8" w:rsidRPr="00C679B1" w:rsidRDefault="005E05A8" w:rsidP="00C679B1">
      <w:pPr>
        <w:tabs>
          <w:tab w:val="left" w:pos="3450"/>
        </w:tabs>
        <w:spacing w:after="200" w:line="276" w:lineRule="auto"/>
        <w:rPr>
          <w:rFonts w:ascii="Arial" w:eastAsia="Calibri" w:hAnsi="Arial" w:cs="Arial"/>
          <w:sz w:val="24"/>
          <w:lang w:val="es-ES"/>
        </w:rPr>
      </w:pPr>
    </w:p>
    <w:sectPr w:rsidR="005E05A8" w:rsidRPr="00C679B1" w:rsidSect="00F04059">
      <w:headerReference w:type="default" r:id="rId1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FD" w:rsidRDefault="008718FD" w:rsidP="00F3110E">
      <w:pPr>
        <w:spacing w:after="0" w:line="240" w:lineRule="auto"/>
      </w:pPr>
      <w:r>
        <w:separator/>
      </w:r>
    </w:p>
  </w:endnote>
  <w:endnote w:type="continuationSeparator" w:id="0">
    <w:p w:rsidR="008718FD" w:rsidRDefault="008718FD" w:rsidP="00F3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spiraNar-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FD" w:rsidRDefault="008718FD" w:rsidP="00F3110E">
      <w:pPr>
        <w:spacing w:after="0" w:line="240" w:lineRule="auto"/>
      </w:pPr>
      <w:r>
        <w:separator/>
      </w:r>
    </w:p>
  </w:footnote>
  <w:footnote w:type="continuationSeparator" w:id="0">
    <w:p w:rsidR="008718FD" w:rsidRDefault="008718FD" w:rsidP="00F31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0E" w:rsidRPr="00FA1BE1" w:rsidRDefault="008718FD" w:rsidP="00F3110E">
    <w:pPr>
      <w:pStyle w:val="Sinespaciado"/>
      <w:rPr>
        <w:rFonts w:cs="Calibri"/>
        <w:b/>
        <w:sz w:val="20"/>
        <w:szCs w:val="20"/>
        <w:lang w:val="es-CO" w:eastAsia="es-CO"/>
      </w:rPr>
    </w:pPr>
    <w:r>
      <w:rPr>
        <w:b/>
        <w:noProof/>
        <w:sz w:val="20"/>
        <w:szCs w:val="20"/>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55pt;margin-top:23.25pt;width:43.8pt;height:50.75pt;z-index:251659264;mso-wrap-edited:f;mso-position-vertical-relative:page" wrapcoords="-180 0 -180 21438 21600 21438 21600 0 -180 0" o:allowincell="f">
          <v:imagedata r:id="rId1" o:title=""/>
          <w10:wrap type="tight" anchory="page"/>
        </v:shape>
        <o:OLEObject Type="Embed" ProgID="PBrush" ShapeID="_x0000_s2049" DrawAspect="Content" ObjectID="_1650307533" r:id="rId2"/>
      </w:object>
    </w:r>
    <w:r w:rsidR="00F3110E" w:rsidRPr="00FA1BE1">
      <w:rPr>
        <w:rFonts w:cs="Calibri"/>
        <w:b/>
        <w:sz w:val="20"/>
        <w:szCs w:val="20"/>
        <w:lang w:val="es-CO" w:eastAsia="es-CO"/>
      </w:rPr>
      <w:t>Colegio Jean Piaget</w:t>
    </w:r>
  </w:p>
  <w:p w:rsidR="00F3110E" w:rsidRPr="00FA1BE1" w:rsidRDefault="00F3110E" w:rsidP="00F3110E">
    <w:pPr>
      <w:pStyle w:val="Encabezado"/>
      <w:rPr>
        <w:rFonts w:cs="Calibri"/>
        <w:sz w:val="20"/>
        <w:szCs w:val="20"/>
      </w:rPr>
    </w:pPr>
    <w:r w:rsidRPr="00FA1BE1">
      <w:rPr>
        <w:rFonts w:cs="Calibri"/>
        <w:b/>
        <w:sz w:val="20"/>
        <w:szCs w:val="20"/>
        <w:lang w:val="es-CO" w:eastAsia="es-CO"/>
      </w:rPr>
      <w:t xml:space="preserve">UTP-Rancagua        Mi escuela un lugar para aprender y crecer en un ambiente saludable </w:t>
    </w:r>
  </w:p>
  <w:p w:rsidR="00F3110E" w:rsidRDefault="00F311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0F2862"/>
    <w:multiLevelType w:val="hybridMultilevel"/>
    <w:tmpl w:val="E9003C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B642C47"/>
    <w:multiLevelType w:val="hybridMultilevel"/>
    <w:tmpl w:val="6E5E785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AF85E00"/>
    <w:multiLevelType w:val="hybridMultilevel"/>
    <w:tmpl w:val="8F60D700"/>
    <w:lvl w:ilvl="0" w:tplc="DFD6D644">
      <w:numFmt w:val="bullet"/>
      <w:lvlText w:val="-"/>
      <w:lvlJc w:val="left"/>
      <w:pPr>
        <w:ind w:left="1080" w:hanging="360"/>
      </w:pPr>
      <w:rPr>
        <w:rFonts w:ascii="Calibri" w:eastAsiaTheme="minorHAnsi" w:hAnsi="Calibri" w:cs="Calibri" w:hint="default"/>
        <w:sz w:val="24"/>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20441AC3"/>
    <w:multiLevelType w:val="hybridMultilevel"/>
    <w:tmpl w:val="A372D3D8"/>
    <w:lvl w:ilvl="0" w:tplc="C44E993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1DE056D"/>
    <w:multiLevelType w:val="hybridMultilevel"/>
    <w:tmpl w:val="E0E8A6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7AD5AAC"/>
    <w:multiLevelType w:val="hybridMultilevel"/>
    <w:tmpl w:val="4C9206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FE34C99"/>
    <w:multiLevelType w:val="hybridMultilevel"/>
    <w:tmpl w:val="863AE7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7D1105F"/>
    <w:multiLevelType w:val="hybridMultilevel"/>
    <w:tmpl w:val="A02C3DAE"/>
    <w:lvl w:ilvl="0" w:tplc="94DEAF6A">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8096026"/>
    <w:multiLevelType w:val="hybridMultilevel"/>
    <w:tmpl w:val="26A054A8"/>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F611E07"/>
    <w:multiLevelType w:val="hybridMultilevel"/>
    <w:tmpl w:val="01FA3C68"/>
    <w:lvl w:ilvl="0" w:tplc="06A09EB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0AF4130"/>
    <w:multiLevelType w:val="hybridMultilevel"/>
    <w:tmpl w:val="1AB29AB2"/>
    <w:lvl w:ilvl="0" w:tplc="E5F804A8">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nsid w:val="468409C6"/>
    <w:multiLevelType w:val="hybridMultilevel"/>
    <w:tmpl w:val="E4DC5A0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78575D4"/>
    <w:multiLevelType w:val="hybridMultilevel"/>
    <w:tmpl w:val="D708EB76"/>
    <w:lvl w:ilvl="0" w:tplc="C72C5D40">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6">
    <w:nsid w:val="78F92847"/>
    <w:multiLevelType w:val="hybridMultilevel"/>
    <w:tmpl w:val="402EB90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3"/>
  </w:num>
  <w:num w:numId="6">
    <w:abstractNumId w:val="8"/>
  </w:num>
  <w:num w:numId="7">
    <w:abstractNumId w:val="15"/>
  </w:num>
  <w:num w:numId="8">
    <w:abstractNumId w:val="14"/>
  </w:num>
  <w:num w:numId="9">
    <w:abstractNumId w:val="6"/>
  </w:num>
  <w:num w:numId="10">
    <w:abstractNumId w:val="13"/>
  </w:num>
  <w:num w:numId="11">
    <w:abstractNumId w:val="4"/>
  </w:num>
  <w:num w:numId="12">
    <w:abstractNumId w:val="7"/>
  </w:num>
  <w:num w:numId="13">
    <w:abstractNumId w:val="5"/>
  </w:num>
  <w:num w:numId="14">
    <w:abstractNumId w:val="16"/>
  </w:num>
  <w:num w:numId="15">
    <w:abstractNumId w:val="1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BE"/>
    <w:rsid w:val="00065AF1"/>
    <w:rsid w:val="000B372D"/>
    <w:rsid w:val="00195FEB"/>
    <w:rsid w:val="00370C14"/>
    <w:rsid w:val="00383BEE"/>
    <w:rsid w:val="003E0183"/>
    <w:rsid w:val="00464593"/>
    <w:rsid w:val="004A7BC4"/>
    <w:rsid w:val="005612E9"/>
    <w:rsid w:val="00574872"/>
    <w:rsid w:val="005E05A8"/>
    <w:rsid w:val="00617266"/>
    <w:rsid w:val="006F3532"/>
    <w:rsid w:val="007737AB"/>
    <w:rsid w:val="008718FD"/>
    <w:rsid w:val="009C475F"/>
    <w:rsid w:val="00A70297"/>
    <w:rsid w:val="00B04879"/>
    <w:rsid w:val="00B96E35"/>
    <w:rsid w:val="00BF27FD"/>
    <w:rsid w:val="00C05A28"/>
    <w:rsid w:val="00C679B1"/>
    <w:rsid w:val="00CB5EC5"/>
    <w:rsid w:val="00D024BF"/>
    <w:rsid w:val="00D1076E"/>
    <w:rsid w:val="00D30BBE"/>
    <w:rsid w:val="00F04059"/>
    <w:rsid w:val="00F3110E"/>
    <w:rsid w:val="00F32AB8"/>
    <w:rsid w:val="00FA1BE1"/>
    <w:rsid w:val="00FA52A1"/>
    <w:rsid w:val="00FB57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5307BC8-5699-43D7-BDB1-479F07CF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10E"/>
    <w:pPr>
      <w:ind w:left="720"/>
      <w:contextualSpacing/>
    </w:pPr>
  </w:style>
  <w:style w:type="paragraph" w:styleId="Sinespaciado">
    <w:name w:val="No Spacing"/>
    <w:uiPriority w:val="1"/>
    <w:qFormat/>
    <w:rsid w:val="00F3110E"/>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F311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10E"/>
  </w:style>
  <w:style w:type="paragraph" w:styleId="Piedepgina">
    <w:name w:val="footer"/>
    <w:basedOn w:val="Normal"/>
    <w:link w:val="PiedepginaCar"/>
    <w:uiPriority w:val="99"/>
    <w:unhideWhenUsed/>
    <w:rsid w:val="00F311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10E"/>
  </w:style>
  <w:style w:type="table" w:styleId="Tablaconcuadrcula">
    <w:name w:val="Table Grid"/>
    <w:basedOn w:val="Tablanormal"/>
    <w:uiPriority w:val="39"/>
    <w:rsid w:val="00FA5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3BE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CB5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ina.elgueta@colegio-jeanpiaget.cl"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21CAD-5E0C-4B59-B1B9-AB8B7C05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620</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dc:creator>
  <cp:keywords/>
  <dc:description/>
  <cp:lastModifiedBy>Adelina</cp:lastModifiedBy>
  <cp:revision>7</cp:revision>
  <dcterms:created xsi:type="dcterms:W3CDTF">2020-04-15T05:37:00Z</dcterms:created>
  <dcterms:modified xsi:type="dcterms:W3CDTF">2020-05-07T01:59:00Z</dcterms:modified>
</cp:coreProperties>
</file>